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2FCF" w14:textId="44F6C764" w:rsidR="00960A16" w:rsidRPr="006767AD" w:rsidRDefault="00960A16" w:rsidP="00834C8C">
      <w:pPr>
        <w:pStyle w:val="Corpotesto"/>
        <w:tabs>
          <w:tab w:val="left" w:pos="953"/>
        </w:tabs>
        <w:spacing w:after="120"/>
        <w:ind w:left="104"/>
        <w:jc w:val="right"/>
        <w:rPr>
          <w:rFonts w:ascii="Trebuchet MS" w:hAnsi="Trebuchet MS" w:cs="Calibri"/>
          <w:sz w:val="22"/>
          <w:szCs w:val="22"/>
        </w:rPr>
      </w:pPr>
      <w:r w:rsidRPr="006767AD">
        <w:rPr>
          <w:rFonts w:ascii="Trebuchet MS" w:hAnsi="Trebuchet MS" w:cs="Calibri"/>
          <w:sz w:val="22"/>
          <w:szCs w:val="22"/>
        </w:rPr>
        <w:t xml:space="preserve">Allegato </w:t>
      </w:r>
      <w:r w:rsidR="00BB50A6">
        <w:rPr>
          <w:rFonts w:ascii="Trebuchet MS" w:hAnsi="Trebuchet MS" w:cs="Calibri"/>
          <w:sz w:val="22"/>
          <w:szCs w:val="22"/>
        </w:rPr>
        <w:t>b)</w:t>
      </w:r>
    </w:p>
    <w:p w14:paraId="105B1CFA" w14:textId="77777777" w:rsidR="00960A16" w:rsidRPr="006767AD" w:rsidRDefault="007E1C63" w:rsidP="00F67F69">
      <w:pPr>
        <w:pStyle w:val="Corpotesto"/>
        <w:tabs>
          <w:tab w:val="left" w:pos="953"/>
        </w:tabs>
        <w:spacing w:after="120"/>
        <w:ind w:left="104"/>
        <w:jc w:val="center"/>
        <w:rPr>
          <w:rFonts w:ascii="Trebuchet MS" w:hAnsi="Trebuchet MS" w:cs="Calibri"/>
          <w:b/>
          <w:bCs/>
          <w:sz w:val="22"/>
          <w:szCs w:val="22"/>
        </w:rPr>
      </w:pPr>
      <w:r w:rsidRPr="006767AD">
        <w:rPr>
          <w:rFonts w:ascii="Trebuchet MS" w:hAnsi="Trebuchet MS" w:cs="Calibri"/>
          <w:b/>
          <w:bCs/>
          <w:sz w:val="22"/>
          <w:szCs w:val="22"/>
        </w:rPr>
        <w:t xml:space="preserve">SCHEDA </w:t>
      </w:r>
      <w:r w:rsidR="00960A16" w:rsidRPr="006767AD">
        <w:rPr>
          <w:rFonts w:ascii="Trebuchet MS" w:hAnsi="Trebuchet MS" w:cs="Calibri"/>
          <w:b/>
          <w:bCs/>
          <w:sz w:val="22"/>
          <w:szCs w:val="22"/>
        </w:rPr>
        <w:t>PROGETTO</w:t>
      </w:r>
    </w:p>
    <w:p w14:paraId="12735134" w14:textId="77777777" w:rsidR="00960A16" w:rsidRPr="006767AD" w:rsidRDefault="00960A16">
      <w:pPr>
        <w:rPr>
          <w:rFonts w:ascii="Trebuchet MS" w:hAnsi="Trebuchet MS" w:cs="Calibri"/>
        </w:rPr>
      </w:pPr>
    </w:p>
    <w:p w14:paraId="6CFEFC13" w14:textId="77777777" w:rsidR="00960A16" w:rsidRPr="006767AD" w:rsidRDefault="00960A16" w:rsidP="00112BA4">
      <w:pPr>
        <w:spacing w:before="120" w:after="120"/>
        <w:rPr>
          <w:rFonts w:ascii="Trebuchet MS" w:hAnsi="Trebuchet MS" w:cs="Calibri"/>
          <w:b/>
          <w:bCs/>
        </w:rPr>
      </w:pPr>
      <w:r w:rsidRPr="006767AD">
        <w:rPr>
          <w:rFonts w:ascii="Trebuchet MS" w:hAnsi="Trebuchet MS" w:cs="Calibri"/>
          <w:b/>
          <w:bCs/>
        </w:rPr>
        <w:t>TARGET /DESTINATARI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28"/>
      </w:tblGrid>
      <w:tr w:rsidR="00960A16" w:rsidRPr="006767AD" w14:paraId="4C474D9E" w14:textId="77777777">
        <w:tc>
          <w:tcPr>
            <w:tcW w:w="8730" w:type="dxa"/>
          </w:tcPr>
          <w:p w14:paraId="0D1949FC" w14:textId="77777777" w:rsidR="00960A16" w:rsidRPr="006767AD" w:rsidRDefault="00960A16" w:rsidP="00196DDB">
            <w:pPr>
              <w:rPr>
                <w:rFonts w:ascii="Trebuchet MS" w:hAnsi="Trebuchet MS" w:cs="Calibri"/>
              </w:rPr>
            </w:pPr>
          </w:p>
          <w:p w14:paraId="1E37FD60" w14:textId="77777777" w:rsidR="00960A16" w:rsidRPr="006767AD" w:rsidRDefault="00960A16" w:rsidP="00196DDB">
            <w:pPr>
              <w:rPr>
                <w:rFonts w:ascii="Trebuchet MS" w:hAnsi="Trebuchet MS" w:cs="Calibri"/>
              </w:rPr>
            </w:pPr>
          </w:p>
          <w:p w14:paraId="65000186" w14:textId="77777777" w:rsidR="00960A16" w:rsidRPr="006767AD" w:rsidRDefault="00960A16" w:rsidP="00196DDB">
            <w:pPr>
              <w:rPr>
                <w:rFonts w:ascii="Trebuchet MS" w:hAnsi="Trebuchet MS" w:cs="Calibri"/>
              </w:rPr>
            </w:pPr>
          </w:p>
        </w:tc>
      </w:tr>
    </w:tbl>
    <w:p w14:paraId="66797B5D" w14:textId="77777777" w:rsidR="00960A16" w:rsidRPr="006767AD" w:rsidRDefault="00960A16" w:rsidP="00112BA4">
      <w:pPr>
        <w:spacing w:before="120" w:after="120"/>
        <w:rPr>
          <w:rFonts w:ascii="Trebuchet MS" w:hAnsi="Trebuchet MS" w:cs="Calibri"/>
          <w:b/>
          <w:bCs/>
        </w:rPr>
      </w:pPr>
    </w:p>
    <w:p w14:paraId="5D7E9E3D" w14:textId="77777777" w:rsidR="00960A16" w:rsidRPr="006767AD" w:rsidRDefault="00960A16" w:rsidP="00112BA4">
      <w:pPr>
        <w:spacing w:before="120" w:after="120"/>
        <w:rPr>
          <w:rFonts w:ascii="Trebuchet MS" w:hAnsi="Trebuchet MS" w:cs="Calibri"/>
          <w:b/>
          <w:bCs/>
        </w:rPr>
      </w:pPr>
      <w:r w:rsidRPr="006767AD">
        <w:rPr>
          <w:rFonts w:ascii="Trebuchet MS" w:hAnsi="Trebuchet MS" w:cs="Calibri"/>
          <w:b/>
          <w:bCs/>
        </w:rPr>
        <w:t xml:space="preserve">ATTIVITA’ </w:t>
      </w:r>
      <w:r w:rsidR="00E5009E" w:rsidRPr="006767AD">
        <w:rPr>
          <w:rFonts w:ascii="Trebuchet MS" w:hAnsi="Trebuchet MS" w:cs="Calibri"/>
          <w:b/>
          <w:bCs/>
        </w:rPr>
        <w:t xml:space="preserve">ORDINARIA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28"/>
      </w:tblGrid>
      <w:tr w:rsidR="00960A16" w:rsidRPr="006767AD" w14:paraId="3A837CB6" w14:textId="77777777">
        <w:trPr>
          <w:trHeight w:val="4158"/>
        </w:trPr>
        <w:tc>
          <w:tcPr>
            <w:tcW w:w="8730" w:type="dxa"/>
          </w:tcPr>
          <w:p w14:paraId="5D8962E0" w14:textId="77777777" w:rsidR="00960A16" w:rsidRPr="006767AD" w:rsidRDefault="00960A16" w:rsidP="00196DDB">
            <w:pPr>
              <w:rPr>
                <w:rFonts w:ascii="Trebuchet MS" w:hAnsi="Trebuchet MS" w:cs="Calibri"/>
              </w:rPr>
            </w:pPr>
          </w:p>
          <w:p w14:paraId="7AA3079C" w14:textId="77777777" w:rsidR="00960A16" w:rsidRPr="006767AD" w:rsidRDefault="00960A16" w:rsidP="00196DDB">
            <w:pPr>
              <w:rPr>
                <w:rFonts w:ascii="Trebuchet MS" w:hAnsi="Trebuchet MS" w:cs="Calibri"/>
              </w:rPr>
            </w:pPr>
          </w:p>
          <w:p w14:paraId="5B67DC83" w14:textId="77777777" w:rsidR="00960A16" w:rsidRPr="006767AD" w:rsidRDefault="00960A16" w:rsidP="00196DDB">
            <w:pPr>
              <w:rPr>
                <w:rFonts w:ascii="Trebuchet MS" w:hAnsi="Trebuchet MS" w:cs="Calibri"/>
              </w:rPr>
            </w:pPr>
          </w:p>
        </w:tc>
      </w:tr>
    </w:tbl>
    <w:p w14:paraId="615413E7" w14:textId="77777777" w:rsidR="00960A16" w:rsidRPr="006767AD" w:rsidRDefault="00960A16" w:rsidP="00196DDB">
      <w:pPr>
        <w:rPr>
          <w:rFonts w:ascii="Trebuchet MS" w:hAnsi="Trebuchet MS" w:cs="Calibri"/>
          <w:b/>
          <w:bCs/>
        </w:rPr>
      </w:pPr>
    </w:p>
    <w:p w14:paraId="718C7130" w14:textId="77777777" w:rsidR="00E5009E" w:rsidRPr="006767AD" w:rsidRDefault="00E5009E" w:rsidP="00E5009E">
      <w:pPr>
        <w:spacing w:before="120" w:after="120"/>
        <w:rPr>
          <w:rFonts w:ascii="Trebuchet MS" w:hAnsi="Trebuchet MS" w:cs="Calibri"/>
          <w:b/>
          <w:bCs/>
        </w:rPr>
      </w:pPr>
      <w:r w:rsidRPr="006767AD">
        <w:rPr>
          <w:rFonts w:ascii="Trebuchet MS" w:hAnsi="Trebuchet MS" w:cs="Calibri"/>
          <w:b/>
          <w:bCs/>
        </w:rPr>
        <w:t>ATTIVITA’ STRAORDINARIA (DA SVOLGERE ANCHE FUORI DEI LOCALI RICHIESTI)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28"/>
      </w:tblGrid>
      <w:tr w:rsidR="00E5009E" w:rsidRPr="006767AD" w14:paraId="15DCADDB" w14:textId="77777777" w:rsidTr="00DB5BE1">
        <w:trPr>
          <w:trHeight w:val="4158"/>
        </w:trPr>
        <w:tc>
          <w:tcPr>
            <w:tcW w:w="8730" w:type="dxa"/>
          </w:tcPr>
          <w:p w14:paraId="33DF2A56" w14:textId="77777777" w:rsidR="00E5009E" w:rsidRPr="006767AD" w:rsidRDefault="00E5009E" w:rsidP="00DB5BE1">
            <w:pPr>
              <w:rPr>
                <w:rFonts w:ascii="Trebuchet MS" w:hAnsi="Trebuchet MS" w:cs="Calibri"/>
              </w:rPr>
            </w:pPr>
          </w:p>
          <w:p w14:paraId="1367EE4D" w14:textId="77777777" w:rsidR="00E5009E" w:rsidRPr="006767AD" w:rsidRDefault="00E5009E" w:rsidP="00DB5BE1">
            <w:pPr>
              <w:rPr>
                <w:rFonts w:ascii="Trebuchet MS" w:hAnsi="Trebuchet MS" w:cs="Calibri"/>
              </w:rPr>
            </w:pPr>
          </w:p>
          <w:p w14:paraId="152DB746" w14:textId="77777777" w:rsidR="00E5009E" w:rsidRPr="006767AD" w:rsidRDefault="00E5009E" w:rsidP="00DB5BE1">
            <w:pPr>
              <w:rPr>
                <w:rFonts w:ascii="Trebuchet MS" w:hAnsi="Trebuchet MS" w:cs="Calibri"/>
              </w:rPr>
            </w:pPr>
          </w:p>
        </w:tc>
      </w:tr>
    </w:tbl>
    <w:p w14:paraId="4E067197" w14:textId="77777777" w:rsidR="00E5009E" w:rsidRPr="006767AD" w:rsidRDefault="00E5009E" w:rsidP="00196DDB">
      <w:pPr>
        <w:rPr>
          <w:rFonts w:ascii="Trebuchet MS" w:hAnsi="Trebuchet MS" w:cs="Calibri"/>
          <w:b/>
          <w:bCs/>
        </w:rPr>
      </w:pPr>
    </w:p>
    <w:p w14:paraId="68408F2F" w14:textId="77777777" w:rsidR="00960A16" w:rsidRPr="006767AD" w:rsidRDefault="00E5009E" w:rsidP="00112BA4">
      <w:pPr>
        <w:spacing w:before="120" w:after="120"/>
        <w:rPr>
          <w:rFonts w:ascii="Trebuchet MS" w:hAnsi="Trebuchet MS" w:cs="Calibri"/>
          <w:b/>
          <w:bCs/>
        </w:rPr>
      </w:pPr>
      <w:r w:rsidRPr="006767AD">
        <w:rPr>
          <w:rFonts w:ascii="Trebuchet MS" w:hAnsi="Trebuchet MS" w:cs="Calibri"/>
          <w:b/>
          <w:bCs/>
        </w:rPr>
        <w:lastRenderedPageBreak/>
        <w:t>COMPOSIZIONE CARICHE SOCIETARIE E NUMERO DI ASSOCIATI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28"/>
      </w:tblGrid>
      <w:tr w:rsidR="00960A16" w:rsidRPr="006767AD" w14:paraId="79AE6F6F" w14:textId="77777777">
        <w:tc>
          <w:tcPr>
            <w:tcW w:w="8730" w:type="dxa"/>
          </w:tcPr>
          <w:p w14:paraId="0FC1FC68" w14:textId="77777777" w:rsidR="00960A16" w:rsidRPr="006767AD" w:rsidRDefault="00960A16" w:rsidP="00196DDB">
            <w:pPr>
              <w:rPr>
                <w:rFonts w:ascii="Trebuchet MS" w:hAnsi="Trebuchet MS" w:cs="Calibri"/>
              </w:rPr>
            </w:pPr>
          </w:p>
          <w:p w14:paraId="1FFCDEB3" w14:textId="77777777" w:rsidR="00960A16" w:rsidRPr="006767AD" w:rsidRDefault="00960A16" w:rsidP="00196DDB">
            <w:pPr>
              <w:rPr>
                <w:rFonts w:ascii="Trebuchet MS" w:hAnsi="Trebuchet MS" w:cs="Calibri"/>
              </w:rPr>
            </w:pPr>
          </w:p>
          <w:p w14:paraId="42F8465A" w14:textId="77777777" w:rsidR="00960A16" w:rsidRPr="006767AD" w:rsidRDefault="00960A16" w:rsidP="00196DDB">
            <w:pPr>
              <w:rPr>
                <w:rFonts w:ascii="Trebuchet MS" w:hAnsi="Trebuchet MS" w:cs="Calibri"/>
              </w:rPr>
            </w:pPr>
          </w:p>
          <w:p w14:paraId="49AFD5EB" w14:textId="77777777" w:rsidR="00960A16" w:rsidRPr="006767AD" w:rsidRDefault="00960A16" w:rsidP="00196DDB">
            <w:pPr>
              <w:rPr>
                <w:rFonts w:ascii="Trebuchet MS" w:hAnsi="Trebuchet MS" w:cs="Calibri"/>
              </w:rPr>
            </w:pPr>
          </w:p>
        </w:tc>
      </w:tr>
    </w:tbl>
    <w:p w14:paraId="33F5F813" w14:textId="77777777" w:rsidR="00960A16" w:rsidRPr="006767AD" w:rsidRDefault="00960A16" w:rsidP="00196DDB">
      <w:pPr>
        <w:rPr>
          <w:rFonts w:ascii="Trebuchet MS" w:hAnsi="Trebuchet MS" w:cs="Calibri"/>
          <w:b/>
          <w:bCs/>
        </w:rPr>
      </w:pPr>
    </w:p>
    <w:p w14:paraId="7E3AC964" w14:textId="77777777" w:rsidR="00960A16" w:rsidRPr="006767AD" w:rsidRDefault="00E5009E" w:rsidP="00112BA4">
      <w:pPr>
        <w:spacing w:before="120" w:after="120"/>
        <w:rPr>
          <w:rFonts w:ascii="Trebuchet MS" w:hAnsi="Trebuchet MS" w:cs="Calibri"/>
          <w:b/>
          <w:bCs/>
        </w:rPr>
      </w:pPr>
      <w:r w:rsidRPr="006767AD">
        <w:rPr>
          <w:rFonts w:ascii="Trebuchet MS" w:hAnsi="Trebuchet MS" w:cs="Calibri"/>
          <w:b/>
          <w:bCs/>
        </w:rPr>
        <w:t>NUMERO ANNI E TIPOLOGIA DI ATTIVITA’ SVOLTA SUL TERRITORIO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28"/>
      </w:tblGrid>
      <w:tr w:rsidR="00960A16" w:rsidRPr="006767AD" w14:paraId="598BC906" w14:textId="77777777">
        <w:tc>
          <w:tcPr>
            <w:tcW w:w="8730" w:type="dxa"/>
          </w:tcPr>
          <w:p w14:paraId="304CEF06" w14:textId="77777777" w:rsidR="00960A16" w:rsidRPr="006767AD" w:rsidRDefault="00960A16" w:rsidP="00196DDB">
            <w:pPr>
              <w:rPr>
                <w:rFonts w:ascii="Trebuchet MS" w:hAnsi="Trebuchet MS" w:cs="Calibri"/>
              </w:rPr>
            </w:pPr>
          </w:p>
          <w:p w14:paraId="127A9006" w14:textId="77777777" w:rsidR="00960A16" w:rsidRPr="006767AD" w:rsidRDefault="00960A16" w:rsidP="00196DDB">
            <w:pPr>
              <w:rPr>
                <w:rFonts w:ascii="Trebuchet MS" w:hAnsi="Trebuchet MS" w:cs="Calibri"/>
              </w:rPr>
            </w:pPr>
          </w:p>
          <w:p w14:paraId="02F3FDAA" w14:textId="77777777" w:rsidR="00960A16" w:rsidRPr="006767AD" w:rsidRDefault="00960A16" w:rsidP="00196DDB">
            <w:pPr>
              <w:rPr>
                <w:rFonts w:ascii="Trebuchet MS" w:hAnsi="Trebuchet MS" w:cs="Calibri"/>
              </w:rPr>
            </w:pPr>
          </w:p>
          <w:p w14:paraId="6557212C" w14:textId="77777777" w:rsidR="00960A16" w:rsidRPr="006767AD" w:rsidRDefault="00960A16" w:rsidP="00196DDB">
            <w:pPr>
              <w:rPr>
                <w:rFonts w:ascii="Trebuchet MS" w:hAnsi="Trebuchet MS" w:cs="Calibri"/>
              </w:rPr>
            </w:pPr>
          </w:p>
          <w:p w14:paraId="5AA07A97" w14:textId="77777777" w:rsidR="00960A16" w:rsidRPr="006767AD" w:rsidRDefault="00960A16" w:rsidP="00196DDB">
            <w:pPr>
              <w:rPr>
                <w:rFonts w:ascii="Trebuchet MS" w:hAnsi="Trebuchet MS" w:cs="Calibri"/>
              </w:rPr>
            </w:pPr>
          </w:p>
        </w:tc>
      </w:tr>
    </w:tbl>
    <w:p w14:paraId="62ABC0AC" w14:textId="77777777" w:rsidR="00960A16" w:rsidRPr="006767AD" w:rsidRDefault="00960A16" w:rsidP="00196DDB">
      <w:pPr>
        <w:rPr>
          <w:rFonts w:ascii="Trebuchet MS" w:hAnsi="Trebuchet MS" w:cs="Calibri"/>
          <w:b/>
          <w:bCs/>
        </w:rPr>
      </w:pPr>
    </w:p>
    <w:p w14:paraId="58805B74" w14:textId="77777777" w:rsidR="00960A16" w:rsidRPr="006767AD" w:rsidRDefault="00960A16" w:rsidP="00A43E61">
      <w:pPr>
        <w:rPr>
          <w:rFonts w:ascii="Trebuchet MS" w:hAnsi="Trebuchet MS" w:cs="Calibri"/>
          <w:i/>
          <w:iCs/>
        </w:rPr>
      </w:pPr>
    </w:p>
    <w:p w14:paraId="4F415578" w14:textId="77777777" w:rsidR="007E1C63" w:rsidRPr="006767AD" w:rsidRDefault="007E1C63" w:rsidP="00A43E61">
      <w:pPr>
        <w:rPr>
          <w:rFonts w:ascii="Trebuchet MS" w:hAnsi="Trebuchet MS" w:cs="Calibri"/>
          <w:i/>
          <w:iCs/>
        </w:rPr>
      </w:pPr>
    </w:p>
    <w:p w14:paraId="43A4A6E4" w14:textId="77777777" w:rsidR="00960A16" w:rsidRPr="006767AD" w:rsidRDefault="00960A16">
      <w:pPr>
        <w:rPr>
          <w:rFonts w:ascii="Trebuchet MS" w:hAnsi="Trebuchet MS" w:cs="Calibri"/>
        </w:rPr>
      </w:pPr>
    </w:p>
    <w:p w14:paraId="1EA34A47" w14:textId="5493CFB5" w:rsidR="00960A16" w:rsidRPr="006767AD" w:rsidRDefault="006767AD" w:rsidP="006767AD">
      <w:pPr>
        <w:jc w:val="right"/>
        <w:rPr>
          <w:rFonts w:ascii="Trebuchet MS" w:hAnsi="Trebuchet MS" w:cs="Calibri"/>
        </w:rPr>
      </w:pPr>
      <w:r w:rsidRPr="006767AD">
        <w:rPr>
          <w:rFonts w:ascii="Trebuchet MS" w:hAnsi="Trebuchet MS" w:cs="Calibri"/>
        </w:rPr>
        <w:t>FIRMA DEL LEGALE RAPPRESENTANTE</w:t>
      </w:r>
    </w:p>
    <w:p w14:paraId="60C771A8" w14:textId="77777777" w:rsidR="006767AD" w:rsidRPr="006767AD" w:rsidRDefault="006767AD" w:rsidP="006767AD">
      <w:pPr>
        <w:jc w:val="right"/>
        <w:rPr>
          <w:rFonts w:ascii="Trebuchet MS" w:hAnsi="Trebuchet MS" w:cs="Calibri"/>
        </w:rPr>
      </w:pPr>
    </w:p>
    <w:p w14:paraId="28A4AFA4" w14:textId="77777777" w:rsidR="006767AD" w:rsidRPr="006767AD" w:rsidRDefault="006767AD" w:rsidP="006767AD">
      <w:pPr>
        <w:jc w:val="right"/>
        <w:rPr>
          <w:rFonts w:ascii="Trebuchet MS" w:hAnsi="Trebuchet MS" w:cs="Calibri"/>
        </w:rPr>
      </w:pPr>
    </w:p>
    <w:p w14:paraId="11956663" w14:textId="77777777" w:rsidR="006767AD" w:rsidRPr="006767AD" w:rsidRDefault="006767AD" w:rsidP="006767AD">
      <w:pPr>
        <w:jc w:val="right"/>
        <w:rPr>
          <w:rFonts w:ascii="Trebuchet MS" w:hAnsi="Trebuchet MS" w:cs="Calibri"/>
        </w:rPr>
      </w:pPr>
    </w:p>
    <w:p w14:paraId="588A48CB" w14:textId="50F2E704" w:rsidR="005A18D5" w:rsidRPr="006767AD" w:rsidRDefault="00960A16" w:rsidP="006767AD">
      <w:pPr>
        <w:jc w:val="right"/>
        <w:rPr>
          <w:rFonts w:ascii="Trebuchet MS" w:hAnsi="Trebuchet MS" w:cs="Calibri"/>
        </w:rPr>
      </w:pPr>
      <w:r w:rsidRPr="006767AD">
        <w:rPr>
          <w:rFonts w:ascii="Trebuchet MS" w:hAnsi="Trebuchet MS" w:cs="Calibri"/>
        </w:rPr>
        <w:br w:type="page"/>
      </w:r>
    </w:p>
    <w:sectPr w:rsidR="005A18D5" w:rsidRPr="006767AD" w:rsidSect="00B82560">
      <w:headerReference w:type="default" r:id="rId8"/>
      <w:footerReference w:type="default" r:id="rId9"/>
      <w:pgSz w:w="11900" w:h="16840"/>
      <w:pgMar w:top="2211" w:right="1680" w:bottom="1800" w:left="1480" w:header="611" w:footer="1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0F95" w14:textId="77777777" w:rsidR="003B61F4" w:rsidRDefault="003B61F4" w:rsidP="005E7EC2">
      <w:r>
        <w:separator/>
      </w:r>
    </w:p>
  </w:endnote>
  <w:endnote w:type="continuationSeparator" w:id="0">
    <w:p w14:paraId="0A48C6D2" w14:textId="77777777" w:rsidR="003B61F4" w:rsidRDefault="003B61F4" w:rsidP="005E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7171" w14:textId="77777777" w:rsidR="00960A16" w:rsidRDefault="004E255F">
    <w:pPr>
      <w:pStyle w:val="Corpotesto"/>
      <w:spacing w:line="14" w:lineRule="auto"/>
      <w:ind w:left="0"/>
      <w:jc w:val="lef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0E0B8D" wp14:editId="2EDDF498">
              <wp:simplePos x="0" y="0"/>
              <wp:positionH relativeFrom="margin">
                <wp:align>center</wp:align>
              </wp:positionH>
              <wp:positionV relativeFrom="page">
                <wp:posOffset>9939020</wp:posOffset>
              </wp:positionV>
              <wp:extent cx="6994525" cy="295910"/>
              <wp:effectExtent l="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4525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D32EE" w14:textId="77777777" w:rsidR="00960A16" w:rsidRPr="00F46789" w:rsidRDefault="00960A16" w:rsidP="00D45810">
                          <w:pPr>
                            <w:pStyle w:val="Corpotesto"/>
                            <w:spacing w:before="16"/>
                            <w:ind w:left="0" w:right="-4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4678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4678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4678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  <w:r w:rsidRPr="00F4678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E0B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82.6pt;width:550.75pt;height:23.3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" filled="f" stroked="f">
              <v:textbox inset="0,0,0,0">
                <w:txbxContent>
                  <w:p w14:paraId="13FD32EE" w14:textId="77777777" w:rsidR="00960A16" w:rsidRPr="00F46789" w:rsidRDefault="00960A16" w:rsidP="00D45810">
                    <w:pPr>
                      <w:pStyle w:val="Corpotesto"/>
                      <w:spacing w:before="16"/>
                      <w:ind w:left="0" w:right="-43"/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F46789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F46789"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 w:rsidRPr="00F46789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14</w:t>
                    </w:r>
                    <w:r w:rsidRPr="00F46789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8A3D" w14:textId="77777777" w:rsidR="003B61F4" w:rsidRDefault="003B61F4" w:rsidP="005E7EC2">
      <w:r>
        <w:separator/>
      </w:r>
    </w:p>
  </w:footnote>
  <w:footnote w:type="continuationSeparator" w:id="0">
    <w:p w14:paraId="7B0B5090" w14:textId="77777777" w:rsidR="003B61F4" w:rsidRDefault="003B61F4" w:rsidP="005E7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E14C" w14:textId="1906E85D" w:rsidR="00960A16" w:rsidRDefault="00960A16" w:rsidP="006668EA">
    <w:pPr>
      <w:jc w:val="center"/>
      <w:rPr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</w:rPr>
    </w:lvl>
  </w:abstractNum>
  <w:abstractNum w:abstractNumId="3" w15:restartNumberingAfterBreak="0">
    <w:nsid w:val="01C46432"/>
    <w:multiLevelType w:val="hybridMultilevel"/>
    <w:tmpl w:val="F5BE19C4"/>
    <w:lvl w:ilvl="0" w:tplc="E788D522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553D7E"/>
    <w:multiLevelType w:val="hybridMultilevel"/>
    <w:tmpl w:val="B3881C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119285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0000002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5563F"/>
    <w:multiLevelType w:val="hybridMultilevel"/>
    <w:tmpl w:val="F51A664C"/>
    <w:lvl w:ilvl="0" w:tplc="18C2317E">
      <w:start w:val="1"/>
      <w:numFmt w:val="lowerLetter"/>
      <w:lvlText w:val="%1)"/>
      <w:lvlJc w:val="left"/>
      <w:pPr>
        <w:ind w:left="351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977" w:hanging="360"/>
      </w:pPr>
    </w:lvl>
    <w:lvl w:ilvl="2" w:tplc="0410001B">
      <w:start w:val="1"/>
      <w:numFmt w:val="lowerRoman"/>
      <w:lvlText w:val="%3."/>
      <w:lvlJc w:val="right"/>
      <w:pPr>
        <w:ind w:left="1697" w:hanging="180"/>
      </w:pPr>
    </w:lvl>
    <w:lvl w:ilvl="3" w:tplc="0410000F">
      <w:start w:val="1"/>
      <w:numFmt w:val="decimal"/>
      <w:lvlText w:val="%4."/>
      <w:lvlJc w:val="left"/>
      <w:pPr>
        <w:ind w:left="2417" w:hanging="360"/>
      </w:pPr>
    </w:lvl>
    <w:lvl w:ilvl="4" w:tplc="04100019">
      <w:start w:val="1"/>
      <w:numFmt w:val="lowerLetter"/>
      <w:lvlText w:val="%5."/>
      <w:lvlJc w:val="left"/>
      <w:pPr>
        <w:ind w:left="3137" w:hanging="360"/>
      </w:pPr>
    </w:lvl>
    <w:lvl w:ilvl="5" w:tplc="0410001B">
      <w:start w:val="1"/>
      <w:numFmt w:val="lowerRoman"/>
      <w:lvlText w:val="%6."/>
      <w:lvlJc w:val="right"/>
      <w:pPr>
        <w:ind w:left="3857" w:hanging="180"/>
      </w:pPr>
    </w:lvl>
    <w:lvl w:ilvl="6" w:tplc="0410000F">
      <w:start w:val="1"/>
      <w:numFmt w:val="decimal"/>
      <w:lvlText w:val="%7."/>
      <w:lvlJc w:val="left"/>
      <w:pPr>
        <w:ind w:left="4577" w:hanging="360"/>
      </w:pPr>
    </w:lvl>
    <w:lvl w:ilvl="7" w:tplc="04100019">
      <w:start w:val="1"/>
      <w:numFmt w:val="lowerLetter"/>
      <w:lvlText w:val="%8."/>
      <w:lvlJc w:val="left"/>
      <w:pPr>
        <w:ind w:left="5297" w:hanging="360"/>
      </w:pPr>
    </w:lvl>
    <w:lvl w:ilvl="8" w:tplc="0410001B">
      <w:start w:val="1"/>
      <w:numFmt w:val="lowerRoman"/>
      <w:lvlText w:val="%9."/>
      <w:lvlJc w:val="right"/>
      <w:pPr>
        <w:ind w:left="6017" w:hanging="180"/>
      </w:pPr>
    </w:lvl>
  </w:abstractNum>
  <w:abstractNum w:abstractNumId="6" w15:restartNumberingAfterBreak="0">
    <w:nsid w:val="0D2D18F1"/>
    <w:multiLevelType w:val="hybridMultilevel"/>
    <w:tmpl w:val="BECC13DA"/>
    <w:lvl w:ilvl="0" w:tplc="18C2317E">
      <w:start w:val="1"/>
      <w:numFmt w:val="lowerLetter"/>
      <w:lvlText w:val="%1)"/>
      <w:lvlJc w:val="left"/>
      <w:pPr>
        <w:ind w:left="351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977" w:hanging="360"/>
      </w:pPr>
    </w:lvl>
    <w:lvl w:ilvl="2" w:tplc="0410001B">
      <w:start w:val="1"/>
      <w:numFmt w:val="lowerRoman"/>
      <w:lvlText w:val="%3."/>
      <w:lvlJc w:val="right"/>
      <w:pPr>
        <w:ind w:left="1697" w:hanging="180"/>
      </w:pPr>
    </w:lvl>
    <w:lvl w:ilvl="3" w:tplc="0410000F">
      <w:start w:val="1"/>
      <w:numFmt w:val="decimal"/>
      <w:lvlText w:val="%4."/>
      <w:lvlJc w:val="left"/>
      <w:pPr>
        <w:ind w:left="2417" w:hanging="360"/>
      </w:pPr>
    </w:lvl>
    <w:lvl w:ilvl="4" w:tplc="04100019">
      <w:start w:val="1"/>
      <w:numFmt w:val="lowerLetter"/>
      <w:lvlText w:val="%5."/>
      <w:lvlJc w:val="left"/>
      <w:pPr>
        <w:ind w:left="3137" w:hanging="360"/>
      </w:pPr>
    </w:lvl>
    <w:lvl w:ilvl="5" w:tplc="0410001B">
      <w:start w:val="1"/>
      <w:numFmt w:val="lowerRoman"/>
      <w:lvlText w:val="%6."/>
      <w:lvlJc w:val="right"/>
      <w:pPr>
        <w:ind w:left="3857" w:hanging="180"/>
      </w:pPr>
    </w:lvl>
    <w:lvl w:ilvl="6" w:tplc="0410000F">
      <w:start w:val="1"/>
      <w:numFmt w:val="decimal"/>
      <w:lvlText w:val="%7."/>
      <w:lvlJc w:val="left"/>
      <w:pPr>
        <w:ind w:left="4577" w:hanging="360"/>
      </w:pPr>
    </w:lvl>
    <w:lvl w:ilvl="7" w:tplc="04100019">
      <w:start w:val="1"/>
      <w:numFmt w:val="lowerLetter"/>
      <w:lvlText w:val="%8."/>
      <w:lvlJc w:val="left"/>
      <w:pPr>
        <w:ind w:left="5297" w:hanging="360"/>
      </w:pPr>
    </w:lvl>
    <w:lvl w:ilvl="8" w:tplc="0410001B">
      <w:start w:val="1"/>
      <w:numFmt w:val="lowerRoman"/>
      <w:lvlText w:val="%9."/>
      <w:lvlJc w:val="right"/>
      <w:pPr>
        <w:ind w:left="6017" w:hanging="180"/>
      </w:pPr>
    </w:lvl>
  </w:abstractNum>
  <w:abstractNum w:abstractNumId="7" w15:restartNumberingAfterBreak="0">
    <w:nsid w:val="0EDE2023"/>
    <w:multiLevelType w:val="hybridMultilevel"/>
    <w:tmpl w:val="2F180CC4"/>
    <w:lvl w:ilvl="0" w:tplc="18C2317E">
      <w:start w:val="1"/>
      <w:numFmt w:val="lowerLetter"/>
      <w:lvlText w:val="%1)"/>
      <w:lvlJc w:val="left"/>
      <w:pPr>
        <w:ind w:left="351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977" w:hanging="360"/>
      </w:pPr>
    </w:lvl>
    <w:lvl w:ilvl="2" w:tplc="0410001B">
      <w:start w:val="1"/>
      <w:numFmt w:val="lowerRoman"/>
      <w:lvlText w:val="%3."/>
      <w:lvlJc w:val="right"/>
      <w:pPr>
        <w:ind w:left="1697" w:hanging="180"/>
      </w:pPr>
    </w:lvl>
    <w:lvl w:ilvl="3" w:tplc="0410000F">
      <w:start w:val="1"/>
      <w:numFmt w:val="decimal"/>
      <w:lvlText w:val="%4."/>
      <w:lvlJc w:val="left"/>
      <w:pPr>
        <w:ind w:left="2417" w:hanging="360"/>
      </w:pPr>
    </w:lvl>
    <w:lvl w:ilvl="4" w:tplc="04100019">
      <w:start w:val="1"/>
      <w:numFmt w:val="lowerLetter"/>
      <w:lvlText w:val="%5."/>
      <w:lvlJc w:val="left"/>
      <w:pPr>
        <w:ind w:left="3137" w:hanging="360"/>
      </w:pPr>
    </w:lvl>
    <w:lvl w:ilvl="5" w:tplc="0410001B">
      <w:start w:val="1"/>
      <w:numFmt w:val="lowerRoman"/>
      <w:lvlText w:val="%6."/>
      <w:lvlJc w:val="right"/>
      <w:pPr>
        <w:ind w:left="3857" w:hanging="180"/>
      </w:pPr>
    </w:lvl>
    <w:lvl w:ilvl="6" w:tplc="0410000F">
      <w:start w:val="1"/>
      <w:numFmt w:val="decimal"/>
      <w:lvlText w:val="%7."/>
      <w:lvlJc w:val="left"/>
      <w:pPr>
        <w:ind w:left="4577" w:hanging="360"/>
      </w:pPr>
    </w:lvl>
    <w:lvl w:ilvl="7" w:tplc="04100019">
      <w:start w:val="1"/>
      <w:numFmt w:val="lowerLetter"/>
      <w:lvlText w:val="%8."/>
      <w:lvlJc w:val="left"/>
      <w:pPr>
        <w:ind w:left="5297" w:hanging="360"/>
      </w:pPr>
    </w:lvl>
    <w:lvl w:ilvl="8" w:tplc="0410001B">
      <w:start w:val="1"/>
      <w:numFmt w:val="lowerRoman"/>
      <w:lvlText w:val="%9."/>
      <w:lvlJc w:val="right"/>
      <w:pPr>
        <w:ind w:left="6017" w:hanging="180"/>
      </w:pPr>
    </w:lvl>
  </w:abstractNum>
  <w:abstractNum w:abstractNumId="8" w15:restartNumberingAfterBreak="0">
    <w:nsid w:val="10F250C8"/>
    <w:multiLevelType w:val="hybridMultilevel"/>
    <w:tmpl w:val="B038026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90080"/>
    <w:multiLevelType w:val="hybridMultilevel"/>
    <w:tmpl w:val="D52EF356"/>
    <w:lvl w:ilvl="0" w:tplc="18C2317E">
      <w:start w:val="1"/>
      <w:numFmt w:val="lowerLetter"/>
      <w:lvlText w:val="%1)"/>
      <w:lvlJc w:val="left"/>
      <w:pPr>
        <w:ind w:left="814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C7B33"/>
    <w:multiLevelType w:val="hybridMultilevel"/>
    <w:tmpl w:val="83B07BE8"/>
    <w:lvl w:ilvl="0" w:tplc="18C2317E">
      <w:start w:val="1"/>
      <w:numFmt w:val="lowerLetter"/>
      <w:lvlText w:val="%1)"/>
      <w:lvlJc w:val="left"/>
      <w:pPr>
        <w:ind w:left="351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977" w:hanging="360"/>
      </w:pPr>
    </w:lvl>
    <w:lvl w:ilvl="2" w:tplc="0410001B">
      <w:start w:val="1"/>
      <w:numFmt w:val="lowerRoman"/>
      <w:lvlText w:val="%3."/>
      <w:lvlJc w:val="right"/>
      <w:pPr>
        <w:ind w:left="1697" w:hanging="180"/>
      </w:pPr>
    </w:lvl>
    <w:lvl w:ilvl="3" w:tplc="0410000F">
      <w:start w:val="1"/>
      <w:numFmt w:val="decimal"/>
      <w:lvlText w:val="%4."/>
      <w:lvlJc w:val="left"/>
      <w:pPr>
        <w:ind w:left="2417" w:hanging="360"/>
      </w:pPr>
    </w:lvl>
    <w:lvl w:ilvl="4" w:tplc="04100019">
      <w:start w:val="1"/>
      <w:numFmt w:val="lowerLetter"/>
      <w:lvlText w:val="%5."/>
      <w:lvlJc w:val="left"/>
      <w:pPr>
        <w:ind w:left="3137" w:hanging="360"/>
      </w:pPr>
    </w:lvl>
    <w:lvl w:ilvl="5" w:tplc="0410001B">
      <w:start w:val="1"/>
      <w:numFmt w:val="lowerRoman"/>
      <w:lvlText w:val="%6."/>
      <w:lvlJc w:val="right"/>
      <w:pPr>
        <w:ind w:left="3857" w:hanging="180"/>
      </w:pPr>
    </w:lvl>
    <w:lvl w:ilvl="6" w:tplc="0410000F">
      <w:start w:val="1"/>
      <w:numFmt w:val="decimal"/>
      <w:lvlText w:val="%7."/>
      <w:lvlJc w:val="left"/>
      <w:pPr>
        <w:ind w:left="4577" w:hanging="360"/>
      </w:pPr>
    </w:lvl>
    <w:lvl w:ilvl="7" w:tplc="04100019">
      <w:start w:val="1"/>
      <w:numFmt w:val="lowerLetter"/>
      <w:lvlText w:val="%8."/>
      <w:lvlJc w:val="left"/>
      <w:pPr>
        <w:ind w:left="5297" w:hanging="360"/>
      </w:pPr>
    </w:lvl>
    <w:lvl w:ilvl="8" w:tplc="0410001B">
      <w:start w:val="1"/>
      <w:numFmt w:val="lowerRoman"/>
      <w:lvlText w:val="%9."/>
      <w:lvlJc w:val="right"/>
      <w:pPr>
        <w:ind w:left="6017" w:hanging="180"/>
      </w:pPr>
    </w:lvl>
  </w:abstractNum>
  <w:abstractNum w:abstractNumId="11" w15:restartNumberingAfterBreak="0">
    <w:nsid w:val="1A014854"/>
    <w:multiLevelType w:val="hybridMultilevel"/>
    <w:tmpl w:val="2AAA3862"/>
    <w:lvl w:ilvl="0" w:tplc="61B4A582">
      <w:start w:val="1"/>
      <w:numFmt w:val="lowerLetter"/>
      <w:lvlText w:val="%1)"/>
      <w:lvlJc w:val="left"/>
      <w:pPr>
        <w:ind w:left="464" w:hanging="360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184" w:hanging="360"/>
      </w:pPr>
    </w:lvl>
    <w:lvl w:ilvl="2" w:tplc="0410001B">
      <w:start w:val="1"/>
      <w:numFmt w:val="lowerRoman"/>
      <w:lvlText w:val="%3."/>
      <w:lvlJc w:val="right"/>
      <w:pPr>
        <w:ind w:left="1904" w:hanging="180"/>
      </w:pPr>
    </w:lvl>
    <w:lvl w:ilvl="3" w:tplc="0410000F">
      <w:start w:val="1"/>
      <w:numFmt w:val="decimal"/>
      <w:lvlText w:val="%4."/>
      <w:lvlJc w:val="left"/>
      <w:pPr>
        <w:ind w:left="2624" w:hanging="360"/>
      </w:pPr>
    </w:lvl>
    <w:lvl w:ilvl="4" w:tplc="04100019">
      <w:start w:val="1"/>
      <w:numFmt w:val="lowerLetter"/>
      <w:lvlText w:val="%5."/>
      <w:lvlJc w:val="left"/>
      <w:pPr>
        <w:ind w:left="3344" w:hanging="360"/>
      </w:pPr>
    </w:lvl>
    <w:lvl w:ilvl="5" w:tplc="0410001B">
      <w:start w:val="1"/>
      <w:numFmt w:val="lowerRoman"/>
      <w:lvlText w:val="%6."/>
      <w:lvlJc w:val="right"/>
      <w:pPr>
        <w:ind w:left="4064" w:hanging="180"/>
      </w:pPr>
    </w:lvl>
    <w:lvl w:ilvl="6" w:tplc="0410000F">
      <w:start w:val="1"/>
      <w:numFmt w:val="decimal"/>
      <w:lvlText w:val="%7."/>
      <w:lvlJc w:val="left"/>
      <w:pPr>
        <w:ind w:left="4784" w:hanging="360"/>
      </w:pPr>
    </w:lvl>
    <w:lvl w:ilvl="7" w:tplc="04100019">
      <w:start w:val="1"/>
      <w:numFmt w:val="lowerLetter"/>
      <w:lvlText w:val="%8."/>
      <w:lvlJc w:val="left"/>
      <w:pPr>
        <w:ind w:left="5504" w:hanging="360"/>
      </w:pPr>
    </w:lvl>
    <w:lvl w:ilvl="8" w:tplc="0410001B">
      <w:start w:val="1"/>
      <w:numFmt w:val="lowerRoman"/>
      <w:lvlText w:val="%9."/>
      <w:lvlJc w:val="right"/>
      <w:pPr>
        <w:ind w:left="6224" w:hanging="180"/>
      </w:pPr>
    </w:lvl>
  </w:abstractNum>
  <w:abstractNum w:abstractNumId="12" w15:restartNumberingAfterBreak="0">
    <w:nsid w:val="1A6D016A"/>
    <w:multiLevelType w:val="hybridMultilevel"/>
    <w:tmpl w:val="467C6846"/>
    <w:lvl w:ilvl="0" w:tplc="18C2317E">
      <w:start w:val="1"/>
      <w:numFmt w:val="lowerLetter"/>
      <w:lvlText w:val="%1)"/>
      <w:lvlJc w:val="left"/>
      <w:pPr>
        <w:ind w:left="351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977" w:hanging="360"/>
      </w:pPr>
    </w:lvl>
    <w:lvl w:ilvl="2" w:tplc="0410001B">
      <w:start w:val="1"/>
      <w:numFmt w:val="lowerRoman"/>
      <w:lvlText w:val="%3."/>
      <w:lvlJc w:val="right"/>
      <w:pPr>
        <w:ind w:left="1697" w:hanging="180"/>
      </w:pPr>
    </w:lvl>
    <w:lvl w:ilvl="3" w:tplc="0410000F">
      <w:start w:val="1"/>
      <w:numFmt w:val="decimal"/>
      <w:lvlText w:val="%4."/>
      <w:lvlJc w:val="left"/>
      <w:pPr>
        <w:ind w:left="2417" w:hanging="360"/>
      </w:pPr>
    </w:lvl>
    <w:lvl w:ilvl="4" w:tplc="04100019">
      <w:start w:val="1"/>
      <w:numFmt w:val="lowerLetter"/>
      <w:lvlText w:val="%5."/>
      <w:lvlJc w:val="left"/>
      <w:pPr>
        <w:ind w:left="3137" w:hanging="360"/>
      </w:pPr>
    </w:lvl>
    <w:lvl w:ilvl="5" w:tplc="0410001B">
      <w:start w:val="1"/>
      <w:numFmt w:val="lowerRoman"/>
      <w:lvlText w:val="%6."/>
      <w:lvlJc w:val="right"/>
      <w:pPr>
        <w:ind w:left="3857" w:hanging="180"/>
      </w:pPr>
    </w:lvl>
    <w:lvl w:ilvl="6" w:tplc="0410000F">
      <w:start w:val="1"/>
      <w:numFmt w:val="decimal"/>
      <w:lvlText w:val="%7."/>
      <w:lvlJc w:val="left"/>
      <w:pPr>
        <w:ind w:left="4577" w:hanging="360"/>
      </w:pPr>
    </w:lvl>
    <w:lvl w:ilvl="7" w:tplc="04100019">
      <w:start w:val="1"/>
      <w:numFmt w:val="lowerLetter"/>
      <w:lvlText w:val="%8."/>
      <w:lvlJc w:val="left"/>
      <w:pPr>
        <w:ind w:left="5297" w:hanging="360"/>
      </w:pPr>
    </w:lvl>
    <w:lvl w:ilvl="8" w:tplc="0410001B">
      <w:start w:val="1"/>
      <w:numFmt w:val="lowerRoman"/>
      <w:lvlText w:val="%9."/>
      <w:lvlJc w:val="right"/>
      <w:pPr>
        <w:ind w:left="6017" w:hanging="180"/>
      </w:pPr>
    </w:lvl>
  </w:abstractNum>
  <w:abstractNum w:abstractNumId="13" w15:restartNumberingAfterBreak="0">
    <w:nsid w:val="1AE86EAA"/>
    <w:multiLevelType w:val="hybridMultilevel"/>
    <w:tmpl w:val="64684D44"/>
    <w:lvl w:ilvl="0" w:tplc="18C2317E">
      <w:start w:val="1"/>
      <w:numFmt w:val="lowerLetter"/>
      <w:lvlText w:val="%1)"/>
      <w:lvlJc w:val="left"/>
      <w:pPr>
        <w:ind w:left="453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79" w:hanging="360"/>
      </w:pPr>
    </w:lvl>
    <w:lvl w:ilvl="2" w:tplc="0410001B">
      <w:start w:val="1"/>
      <w:numFmt w:val="lowerRoman"/>
      <w:lvlText w:val="%3."/>
      <w:lvlJc w:val="right"/>
      <w:pPr>
        <w:ind w:left="1799" w:hanging="180"/>
      </w:pPr>
    </w:lvl>
    <w:lvl w:ilvl="3" w:tplc="0410000F">
      <w:start w:val="1"/>
      <w:numFmt w:val="decimal"/>
      <w:lvlText w:val="%4."/>
      <w:lvlJc w:val="left"/>
      <w:pPr>
        <w:ind w:left="2519" w:hanging="360"/>
      </w:pPr>
    </w:lvl>
    <w:lvl w:ilvl="4" w:tplc="04100019">
      <w:start w:val="1"/>
      <w:numFmt w:val="lowerLetter"/>
      <w:lvlText w:val="%5."/>
      <w:lvlJc w:val="left"/>
      <w:pPr>
        <w:ind w:left="3239" w:hanging="360"/>
      </w:pPr>
    </w:lvl>
    <w:lvl w:ilvl="5" w:tplc="0410001B">
      <w:start w:val="1"/>
      <w:numFmt w:val="lowerRoman"/>
      <w:lvlText w:val="%6."/>
      <w:lvlJc w:val="right"/>
      <w:pPr>
        <w:ind w:left="3959" w:hanging="180"/>
      </w:pPr>
    </w:lvl>
    <w:lvl w:ilvl="6" w:tplc="0410000F">
      <w:start w:val="1"/>
      <w:numFmt w:val="decimal"/>
      <w:lvlText w:val="%7."/>
      <w:lvlJc w:val="left"/>
      <w:pPr>
        <w:ind w:left="4679" w:hanging="360"/>
      </w:pPr>
    </w:lvl>
    <w:lvl w:ilvl="7" w:tplc="04100019">
      <w:start w:val="1"/>
      <w:numFmt w:val="lowerLetter"/>
      <w:lvlText w:val="%8."/>
      <w:lvlJc w:val="left"/>
      <w:pPr>
        <w:ind w:left="5399" w:hanging="360"/>
      </w:pPr>
    </w:lvl>
    <w:lvl w:ilvl="8" w:tplc="0410001B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1CAF190D"/>
    <w:multiLevelType w:val="hybridMultilevel"/>
    <w:tmpl w:val="652CDF2E"/>
    <w:lvl w:ilvl="0" w:tplc="11928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417B"/>
    <w:multiLevelType w:val="hybridMultilevel"/>
    <w:tmpl w:val="8DE0542E"/>
    <w:lvl w:ilvl="0" w:tplc="75BE7B16">
      <w:start w:val="1"/>
      <w:numFmt w:val="bullet"/>
      <w:lvlText w:val=""/>
      <w:lvlJc w:val="left"/>
      <w:pPr>
        <w:ind w:left="926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8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B92119"/>
    <w:multiLevelType w:val="hybridMultilevel"/>
    <w:tmpl w:val="D5F805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CCE"/>
    <w:multiLevelType w:val="hybridMultilevel"/>
    <w:tmpl w:val="5D224044"/>
    <w:lvl w:ilvl="0" w:tplc="18C2317E">
      <w:start w:val="1"/>
      <w:numFmt w:val="lowerLetter"/>
      <w:lvlText w:val="%1)"/>
      <w:lvlJc w:val="left"/>
      <w:pPr>
        <w:ind w:left="351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977" w:hanging="360"/>
      </w:pPr>
    </w:lvl>
    <w:lvl w:ilvl="2" w:tplc="0410001B">
      <w:start w:val="1"/>
      <w:numFmt w:val="lowerRoman"/>
      <w:lvlText w:val="%3."/>
      <w:lvlJc w:val="right"/>
      <w:pPr>
        <w:ind w:left="1697" w:hanging="180"/>
      </w:pPr>
    </w:lvl>
    <w:lvl w:ilvl="3" w:tplc="0410000F">
      <w:start w:val="1"/>
      <w:numFmt w:val="decimal"/>
      <w:lvlText w:val="%4."/>
      <w:lvlJc w:val="left"/>
      <w:pPr>
        <w:ind w:left="2417" w:hanging="360"/>
      </w:pPr>
    </w:lvl>
    <w:lvl w:ilvl="4" w:tplc="04100019">
      <w:start w:val="1"/>
      <w:numFmt w:val="lowerLetter"/>
      <w:lvlText w:val="%5."/>
      <w:lvlJc w:val="left"/>
      <w:pPr>
        <w:ind w:left="3137" w:hanging="360"/>
      </w:pPr>
    </w:lvl>
    <w:lvl w:ilvl="5" w:tplc="0410001B">
      <w:start w:val="1"/>
      <w:numFmt w:val="lowerRoman"/>
      <w:lvlText w:val="%6."/>
      <w:lvlJc w:val="right"/>
      <w:pPr>
        <w:ind w:left="3857" w:hanging="180"/>
      </w:pPr>
    </w:lvl>
    <w:lvl w:ilvl="6" w:tplc="0410000F">
      <w:start w:val="1"/>
      <w:numFmt w:val="decimal"/>
      <w:lvlText w:val="%7."/>
      <w:lvlJc w:val="left"/>
      <w:pPr>
        <w:ind w:left="4577" w:hanging="360"/>
      </w:pPr>
    </w:lvl>
    <w:lvl w:ilvl="7" w:tplc="04100019">
      <w:start w:val="1"/>
      <w:numFmt w:val="lowerLetter"/>
      <w:lvlText w:val="%8."/>
      <w:lvlJc w:val="left"/>
      <w:pPr>
        <w:ind w:left="5297" w:hanging="360"/>
      </w:pPr>
    </w:lvl>
    <w:lvl w:ilvl="8" w:tplc="0410001B">
      <w:start w:val="1"/>
      <w:numFmt w:val="lowerRoman"/>
      <w:lvlText w:val="%9."/>
      <w:lvlJc w:val="right"/>
      <w:pPr>
        <w:ind w:left="6017" w:hanging="180"/>
      </w:pPr>
    </w:lvl>
  </w:abstractNum>
  <w:abstractNum w:abstractNumId="18" w15:restartNumberingAfterBreak="0">
    <w:nsid w:val="2B1A4229"/>
    <w:multiLevelType w:val="hybridMultilevel"/>
    <w:tmpl w:val="AC92CB2A"/>
    <w:lvl w:ilvl="0" w:tplc="18C2317E">
      <w:start w:val="1"/>
      <w:numFmt w:val="lowerLetter"/>
      <w:lvlText w:val="%1)"/>
      <w:lvlJc w:val="left"/>
      <w:pPr>
        <w:ind w:left="453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79" w:hanging="360"/>
      </w:pPr>
    </w:lvl>
    <w:lvl w:ilvl="2" w:tplc="0410001B">
      <w:start w:val="1"/>
      <w:numFmt w:val="lowerRoman"/>
      <w:lvlText w:val="%3."/>
      <w:lvlJc w:val="right"/>
      <w:pPr>
        <w:ind w:left="1799" w:hanging="180"/>
      </w:pPr>
    </w:lvl>
    <w:lvl w:ilvl="3" w:tplc="0410000F">
      <w:start w:val="1"/>
      <w:numFmt w:val="decimal"/>
      <w:lvlText w:val="%4."/>
      <w:lvlJc w:val="left"/>
      <w:pPr>
        <w:ind w:left="2519" w:hanging="360"/>
      </w:pPr>
    </w:lvl>
    <w:lvl w:ilvl="4" w:tplc="04100019">
      <w:start w:val="1"/>
      <w:numFmt w:val="lowerLetter"/>
      <w:lvlText w:val="%5."/>
      <w:lvlJc w:val="left"/>
      <w:pPr>
        <w:ind w:left="3239" w:hanging="360"/>
      </w:pPr>
    </w:lvl>
    <w:lvl w:ilvl="5" w:tplc="0410001B">
      <w:start w:val="1"/>
      <w:numFmt w:val="lowerRoman"/>
      <w:lvlText w:val="%6."/>
      <w:lvlJc w:val="right"/>
      <w:pPr>
        <w:ind w:left="3959" w:hanging="180"/>
      </w:pPr>
    </w:lvl>
    <w:lvl w:ilvl="6" w:tplc="0410000F">
      <w:start w:val="1"/>
      <w:numFmt w:val="decimal"/>
      <w:lvlText w:val="%7."/>
      <w:lvlJc w:val="left"/>
      <w:pPr>
        <w:ind w:left="4679" w:hanging="360"/>
      </w:pPr>
    </w:lvl>
    <w:lvl w:ilvl="7" w:tplc="04100019">
      <w:start w:val="1"/>
      <w:numFmt w:val="lowerLetter"/>
      <w:lvlText w:val="%8."/>
      <w:lvlJc w:val="left"/>
      <w:pPr>
        <w:ind w:left="5399" w:hanging="360"/>
      </w:pPr>
    </w:lvl>
    <w:lvl w:ilvl="8" w:tplc="0410001B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2E466889"/>
    <w:multiLevelType w:val="hybridMultilevel"/>
    <w:tmpl w:val="3BEAD696"/>
    <w:lvl w:ilvl="0" w:tplc="75BE7B16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FF1C49"/>
    <w:multiLevelType w:val="hybridMultilevel"/>
    <w:tmpl w:val="9D8A21B4"/>
    <w:lvl w:ilvl="0" w:tplc="27762960">
      <w:start w:val="1"/>
      <w:numFmt w:val="lowerLetter"/>
      <w:lvlText w:val="%1)"/>
      <w:lvlJc w:val="left"/>
      <w:pPr>
        <w:ind w:left="711" w:hanging="711"/>
      </w:pPr>
      <w:rPr>
        <w:rFonts w:ascii="Arial Narrow" w:eastAsia="Times New Roman" w:hAnsi="Arial Narrow" w:hint="default"/>
        <w:w w:val="99"/>
        <w:sz w:val="24"/>
        <w:szCs w:val="24"/>
      </w:rPr>
    </w:lvl>
    <w:lvl w:ilvl="1" w:tplc="18C2317E">
      <w:start w:val="1"/>
      <w:numFmt w:val="lowerLetter"/>
      <w:lvlText w:val="%2)"/>
      <w:lvlJc w:val="left"/>
      <w:pPr>
        <w:ind w:left="1277" w:hanging="207"/>
      </w:pPr>
      <w:rPr>
        <w:rFonts w:ascii="Calibri" w:eastAsia="Times New Roman" w:hAnsi="Calibri" w:hint="default"/>
        <w:w w:val="99"/>
        <w:sz w:val="24"/>
        <w:szCs w:val="24"/>
      </w:rPr>
    </w:lvl>
    <w:lvl w:ilvl="2" w:tplc="42D2FCEE">
      <w:numFmt w:val="bullet"/>
      <w:lvlText w:val="•"/>
      <w:lvlJc w:val="left"/>
      <w:pPr>
        <w:ind w:left="2182" w:hanging="207"/>
      </w:pPr>
      <w:rPr>
        <w:rFonts w:hint="default"/>
      </w:rPr>
    </w:lvl>
    <w:lvl w:ilvl="3" w:tplc="E5E41930">
      <w:numFmt w:val="bullet"/>
      <w:lvlText w:val="•"/>
      <w:lvlJc w:val="left"/>
      <w:pPr>
        <w:ind w:left="3078" w:hanging="207"/>
      </w:pPr>
      <w:rPr>
        <w:rFonts w:hint="default"/>
      </w:rPr>
    </w:lvl>
    <w:lvl w:ilvl="4" w:tplc="BEC0725E">
      <w:numFmt w:val="bullet"/>
      <w:lvlText w:val="•"/>
      <w:lvlJc w:val="left"/>
      <w:pPr>
        <w:ind w:left="3973" w:hanging="207"/>
      </w:pPr>
      <w:rPr>
        <w:rFonts w:hint="default"/>
      </w:rPr>
    </w:lvl>
    <w:lvl w:ilvl="5" w:tplc="17CAEA5A">
      <w:numFmt w:val="bullet"/>
      <w:lvlText w:val="•"/>
      <w:lvlJc w:val="left"/>
      <w:pPr>
        <w:ind w:left="4869" w:hanging="207"/>
      </w:pPr>
      <w:rPr>
        <w:rFonts w:hint="default"/>
      </w:rPr>
    </w:lvl>
    <w:lvl w:ilvl="6" w:tplc="43D230B0">
      <w:numFmt w:val="bullet"/>
      <w:lvlText w:val="•"/>
      <w:lvlJc w:val="left"/>
      <w:pPr>
        <w:ind w:left="5764" w:hanging="207"/>
      </w:pPr>
      <w:rPr>
        <w:rFonts w:hint="default"/>
      </w:rPr>
    </w:lvl>
    <w:lvl w:ilvl="7" w:tplc="205830A6">
      <w:numFmt w:val="bullet"/>
      <w:lvlText w:val="•"/>
      <w:lvlJc w:val="left"/>
      <w:pPr>
        <w:ind w:left="6660" w:hanging="207"/>
      </w:pPr>
      <w:rPr>
        <w:rFonts w:hint="default"/>
      </w:rPr>
    </w:lvl>
    <w:lvl w:ilvl="8" w:tplc="C7E655DE">
      <w:numFmt w:val="bullet"/>
      <w:lvlText w:val="•"/>
      <w:lvlJc w:val="left"/>
      <w:pPr>
        <w:ind w:left="7555" w:hanging="207"/>
      </w:pPr>
      <w:rPr>
        <w:rFonts w:hint="default"/>
      </w:rPr>
    </w:lvl>
  </w:abstractNum>
  <w:abstractNum w:abstractNumId="21" w15:restartNumberingAfterBreak="0">
    <w:nsid w:val="315E28B9"/>
    <w:multiLevelType w:val="hybridMultilevel"/>
    <w:tmpl w:val="92FE86E8"/>
    <w:lvl w:ilvl="0" w:tplc="18C2317E">
      <w:start w:val="1"/>
      <w:numFmt w:val="lowerLetter"/>
      <w:lvlText w:val="%1)"/>
      <w:lvlJc w:val="left"/>
      <w:pPr>
        <w:ind w:left="351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0EA8B8C">
      <w:numFmt w:val="bullet"/>
      <w:lvlText w:val="•"/>
      <w:lvlJc w:val="left"/>
      <w:pPr>
        <w:ind w:left="1149" w:hanging="351"/>
      </w:pPr>
      <w:rPr>
        <w:rFonts w:hint="default"/>
      </w:rPr>
    </w:lvl>
    <w:lvl w:ilvl="2" w:tplc="25CE9892">
      <w:numFmt w:val="bullet"/>
      <w:lvlText w:val="•"/>
      <w:lvlJc w:val="left"/>
      <w:pPr>
        <w:ind w:left="1941" w:hanging="351"/>
      </w:pPr>
      <w:rPr>
        <w:rFonts w:hint="default"/>
      </w:rPr>
    </w:lvl>
    <w:lvl w:ilvl="3" w:tplc="9806A89E">
      <w:numFmt w:val="bullet"/>
      <w:lvlText w:val="•"/>
      <w:lvlJc w:val="left"/>
      <w:pPr>
        <w:ind w:left="2733" w:hanging="351"/>
      </w:pPr>
      <w:rPr>
        <w:rFonts w:hint="default"/>
      </w:rPr>
    </w:lvl>
    <w:lvl w:ilvl="4" w:tplc="6A7C9AC4">
      <w:numFmt w:val="bullet"/>
      <w:lvlText w:val="•"/>
      <w:lvlJc w:val="left"/>
      <w:pPr>
        <w:ind w:left="3525" w:hanging="351"/>
      </w:pPr>
      <w:rPr>
        <w:rFonts w:hint="default"/>
      </w:rPr>
    </w:lvl>
    <w:lvl w:ilvl="5" w:tplc="D700ABBE">
      <w:numFmt w:val="bullet"/>
      <w:lvlText w:val="•"/>
      <w:lvlJc w:val="left"/>
      <w:pPr>
        <w:ind w:left="4317" w:hanging="351"/>
      </w:pPr>
      <w:rPr>
        <w:rFonts w:hint="default"/>
      </w:rPr>
    </w:lvl>
    <w:lvl w:ilvl="6" w:tplc="16AAEFB4">
      <w:numFmt w:val="bullet"/>
      <w:lvlText w:val="•"/>
      <w:lvlJc w:val="left"/>
      <w:pPr>
        <w:ind w:left="5109" w:hanging="351"/>
      </w:pPr>
      <w:rPr>
        <w:rFonts w:hint="default"/>
      </w:rPr>
    </w:lvl>
    <w:lvl w:ilvl="7" w:tplc="638A440A">
      <w:numFmt w:val="bullet"/>
      <w:lvlText w:val="•"/>
      <w:lvlJc w:val="left"/>
      <w:pPr>
        <w:ind w:left="5901" w:hanging="351"/>
      </w:pPr>
      <w:rPr>
        <w:rFonts w:hint="default"/>
      </w:rPr>
    </w:lvl>
    <w:lvl w:ilvl="8" w:tplc="9ECA501E">
      <w:numFmt w:val="bullet"/>
      <w:lvlText w:val="•"/>
      <w:lvlJc w:val="left"/>
      <w:pPr>
        <w:ind w:left="6693" w:hanging="351"/>
      </w:pPr>
      <w:rPr>
        <w:rFonts w:hint="default"/>
      </w:rPr>
    </w:lvl>
  </w:abstractNum>
  <w:abstractNum w:abstractNumId="22" w15:restartNumberingAfterBreak="0">
    <w:nsid w:val="373522E7"/>
    <w:multiLevelType w:val="hybridMultilevel"/>
    <w:tmpl w:val="55AE6460"/>
    <w:lvl w:ilvl="0" w:tplc="18C2317E">
      <w:start w:val="1"/>
      <w:numFmt w:val="lowerLetter"/>
      <w:lvlText w:val="%1)"/>
      <w:lvlJc w:val="left"/>
      <w:pPr>
        <w:ind w:left="455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1" w:hanging="360"/>
      </w:pPr>
    </w:lvl>
    <w:lvl w:ilvl="2" w:tplc="0410001B">
      <w:start w:val="1"/>
      <w:numFmt w:val="lowerRoman"/>
      <w:lvlText w:val="%3."/>
      <w:lvlJc w:val="right"/>
      <w:pPr>
        <w:ind w:left="1801" w:hanging="180"/>
      </w:pPr>
    </w:lvl>
    <w:lvl w:ilvl="3" w:tplc="0410000F">
      <w:start w:val="1"/>
      <w:numFmt w:val="decimal"/>
      <w:lvlText w:val="%4."/>
      <w:lvlJc w:val="left"/>
      <w:pPr>
        <w:ind w:left="2521" w:hanging="360"/>
      </w:pPr>
    </w:lvl>
    <w:lvl w:ilvl="4" w:tplc="04100019">
      <w:start w:val="1"/>
      <w:numFmt w:val="lowerLetter"/>
      <w:lvlText w:val="%5."/>
      <w:lvlJc w:val="left"/>
      <w:pPr>
        <w:ind w:left="3241" w:hanging="360"/>
      </w:pPr>
    </w:lvl>
    <w:lvl w:ilvl="5" w:tplc="0410001B">
      <w:start w:val="1"/>
      <w:numFmt w:val="lowerRoman"/>
      <w:lvlText w:val="%6."/>
      <w:lvlJc w:val="right"/>
      <w:pPr>
        <w:ind w:left="3961" w:hanging="180"/>
      </w:pPr>
    </w:lvl>
    <w:lvl w:ilvl="6" w:tplc="0410000F">
      <w:start w:val="1"/>
      <w:numFmt w:val="decimal"/>
      <w:lvlText w:val="%7."/>
      <w:lvlJc w:val="left"/>
      <w:pPr>
        <w:ind w:left="4681" w:hanging="360"/>
      </w:pPr>
    </w:lvl>
    <w:lvl w:ilvl="7" w:tplc="04100019">
      <w:start w:val="1"/>
      <w:numFmt w:val="lowerLetter"/>
      <w:lvlText w:val="%8."/>
      <w:lvlJc w:val="left"/>
      <w:pPr>
        <w:ind w:left="5401" w:hanging="360"/>
      </w:pPr>
    </w:lvl>
    <w:lvl w:ilvl="8" w:tplc="0410001B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3E975E09"/>
    <w:multiLevelType w:val="hybridMultilevel"/>
    <w:tmpl w:val="C1243A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80EA8"/>
    <w:multiLevelType w:val="hybridMultilevel"/>
    <w:tmpl w:val="103872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D1485"/>
    <w:multiLevelType w:val="hybridMultilevel"/>
    <w:tmpl w:val="92FE86E8"/>
    <w:lvl w:ilvl="0" w:tplc="18C2317E">
      <w:start w:val="1"/>
      <w:numFmt w:val="lowerLetter"/>
      <w:lvlText w:val="%1)"/>
      <w:lvlJc w:val="left"/>
      <w:pPr>
        <w:ind w:left="814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0EA8B8C">
      <w:numFmt w:val="bullet"/>
      <w:lvlText w:val="•"/>
      <w:lvlJc w:val="left"/>
      <w:pPr>
        <w:ind w:left="1612" w:hanging="351"/>
      </w:pPr>
      <w:rPr>
        <w:rFonts w:hint="default"/>
      </w:rPr>
    </w:lvl>
    <w:lvl w:ilvl="2" w:tplc="25CE9892">
      <w:numFmt w:val="bullet"/>
      <w:lvlText w:val="•"/>
      <w:lvlJc w:val="left"/>
      <w:pPr>
        <w:ind w:left="2404" w:hanging="351"/>
      </w:pPr>
      <w:rPr>
        <w:rFonts w:hint="default"/>
      </w:rPr>
    </w:lvl>
    <w:lvl w:ilvl="3" w:tplc="9806A89E">
      <w:numFmt w:val="bullet"/>
      <w:lvlText w:val="•"/>
      <w:lvlJc w:val="left"/>
      <w:pPr>
        <w:ind w:left="3196" w:hanging="351"/>
      </w:pPr>
      <w:rPr>
        <w:rFonts w:hint="default"/>
      </w:rPr>
    </w:lvl>
    <w:lvl w:ilvl="4" w:tplc="6A7C9AC4">
      <w:numFmt w:val="bullet"/>
      <w:lvlText w:val="•"/>
      <w:lvlJc w:val="left"/>
      <w:pPr>
        <w:ind w:left="3988" w:hanging="351"/>
      </w:pPr>
      <w:rPr>
        <w:rFonts w:hint="default"/>
      </w:rPr>
    </w:lvl>
    <w:lvl w:ilvl="5" w:tplc="D700ABBE">
      <w:numFmt w:val="bullet"/>
      <w:lvlText w:val="•"/>
      <w:lvlJc w:val="left"/>
      <w:pPr>
        <w:ind w:left="4780" w:hanging="351"/>
      </w:pPr>
      <w:rPr>
        <w:rFonts w:hint="default"/>
      </w:rPr>
    </w:lvl>
    <w:lvl w:ilvl="6" w:tplc="16AAEFB4">
      <w:numFmt w:val="bullet"/>
      <w:lvlText w:val="•"/>
      <w:lvlJc w:val="left"/>
      <w:pPr>
        <w:ind w:left="5572" w:hanging="351"/>
      </w:pPr>
      <w:rPr>
        <w:rFonts w:hint="default"/>
      </w:rPr>
    </w:lvl>
    <w:lvl w:ilvl="7" w:tplc="638A440A">
      <w:numFmt w:val="bullet"/>
      <w:lvlText w:val="•"/>
      <w:lvlJc w:val="left"/>
      <w:pPr>
        <w:ind w:left="6364" w:hanging="351"/>
      </w:pPr>
      <w:rPr>
        <w:rFonts w:hint="default"/>
      </w:rPr>
    </w:lvl>
    <w:lvl w:ilvl="8" w:tplc="9ECA501E">
      <w:numFmt w:val="bullet"/>
      <w:lvlText w:val="•"/>
      <w:lvlJc w:val="left"/>
      <w:pPr>
        <w:ind w:left="7156" w:hanging="351"/>
      </w:pPr>
      <w:rPr>
        <w:rFonts w:hint="default"/>
      </w:rPr>
    </w:lvl>
  </w:abstractNum>
  <w:abstractNum w:abstractNumId="26" w15:restartNumberingAfterBreak="0">
    <w:nsid w:val="4A2D5BC6"/>
    <w:multiLevelType w:val="hybridMultilevel"/>
    <w:tmpl w:val="0BF63178"/>
    <w:lvl w:ilvl="0" w:tplc="18C2317E">
      <w:start w:val="1"/>
      <w:numFmt w:val="lowerLetter"/>
      <w:lvlText w:val="%1)"/>
      <w:lvlJc w:val="left"/>
      <w:pPr>
        <w:ind w:left="453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79" w:hanging="360"/>
      </w:pPr>
    </w:lvl>
    <w:lvl w:ilvl="2" w:tplc="0410001B">
      <w:start w:val="1"/>
      <w:numFmt w:val="lowerRoman"/>
      <w:lvlText w:val="%3."/>
      <w:lvlJc w:val="right"/>
      <w:pPr>
        <w:ind w:left="1799" w:hanging="180"/>
      </w:pPr>
    </w:lvl>
    <w:lvl w:ilvl="3" w:tplc="0410000F">
      <w:start w:val="1"/>
      <w:numFmt w:val="decimal"/>
      <w:lvlText w:val="%4."/>
      <w:lvlJc w:val="left"/>
      <w:pPr>
        <w:ind w:left="2519" w:hanging="360"/>
      </w:pPr>
    </w:lvl>
    <w:lvl w:ilvl="4" w:tplc="04100019">
      <w:start w:val="1"/>
      <w:numFmt w:val="lowerLetter"/>
      <w:lvlText w:val="%5."/>
      <w:lvlJc w:val="left"/>
      <w:pPr>
        <w:ind w:left="3239" w:hanging="360"/>
      </w:pPr>
    </w:lvl>
    <w:lvl w:ilvl="5" w:tplc="0410001B">
      <w:start w:val="1"/>
      <w:numFmt w:val="lowerRoman"/>
      <w:lvlText w:val="%6."/>
      <w:lvlJc w:val="right"/>
      <w:pPr>
        <w:ind w:left="3959" w:hanging="180"/>
      </w:pPr>
    </w:lvl>
    <w:lvl w:ilvl="6" w:tplc="0410000F">
      <w:start w:val="1"/>
      <w:numFmt w:val="decimal"/>
      <w:lvlText w:val="%7."/>
      <w:lvlJc w:val="left"/>
      <w:pPr>
        <w:ind w:left="4679" w:hanging="360"/>
      </w:pPr>
    </w:lvl>
    <w:lvl w:ilvl="7" w:tplc="04100019">
      <w:start w:val="1"/>
      <w:numFmt w:val="lowerLetter"/>
      <w:lvlText w:val="%8."/>
      <w:lvlJc w:val="left"/>
      <w:pPr>
        <w:ind w:left="5399" w:hanging="360"/>
      </w:pPr>
    </w:lvl>
    <w:lvl w:ilvl="8" w:tplc="0410001B">
      <w:start w:val="1"/>
      <w:numFmt w:val="lowerRoman"/>
      <w:lvlText w:val="%9."/>
      <w:lvlJc w:val="right"/>
      <w:pPr>
        <w:ind w:left="6119" w:hanging="180"/>
      </w:pPr>
    </w:lvl>
  </w:abstractNum>
  <w:abstractNum w:abstractNumId="27" w15:restartNumberingAfterBreak="0">
    <w:nsid w:val="4B787224"/>
    <w:multiLevelType w:val="hybridMultilevel"/>
    <w:tmpl w:val="5754BE06"/>
    <w:lvl w:ilvl="0" w:tplc="75BE7B16">
      <w:start w:val="1"/>
      <w:numFmt w:val="bullet"/>
      <w:lvlText w:val=""/>
      <w:lvlJc w:val="left"/>
      <w:pPr>
        <w:ind w:left="824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787EBD"/>
    <w:multiLevelType w:val="hybridMultilevel"/>
    <w:tmpl w:val="8AA2EF78"/>
    <w:lvl w:ilvl="0" w:tplc="6602BC3E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5527FB"/>
    <w:multiLevelType w:val="hybridMultilevel"/>
    <w:tmpl w:val="28BC0B04"/>
    <w:lvl w:ilvl="0" w:tplc="DCBEFC06">
      <w:numFmt w:val="bullet"/>
      <w:lvlText w:val=""/>
      <w:lvlJc w:val="left"/>
      <w:pPr>
        <w:ind w:left="387" w:hanging="284"/>
      </w:pPr>
      <w:rPr>
        <w:rFonts w:ascii="Symbol" w:eastAsia="Times New Roman" w:hAnsi="Symbol" w:hint="default"/>
        <w:w w:val="99"/>
        <w:sz w:val="24"/>
        <w:szCs w:val="24"/>
      </w:rPr>
    </w:lvl>
    <w:lvl w:ilvl="1" w:tplc="26E6C7FA">
      <w:numFmt w:val="bullet"/>
      <w:lvlText w:val="•"/>
      <w:lvlJc w:val="left"/>
      <w:pPr>
        <w:ind w:left="1216" w:hanging="284"/>
      </w:pPr>
      <w:rPr>
        <w:rFonts w:hint="default"/>
      </w:rPr>
    </w:lvl>
    <w:lvl w:ilvl="2" w:tplc="400C6836">
      <w:numFmt w:val="bullet"/>
      <w:lvlText w:val="•"/>
      <w:lvlJc w:val="left"/>
      <w:pPr>
        <w:ind w:left="2052" w:hanging="284"/>
      </w:pPr>
      <w:rPr>
        <w:rFonts w:hint="default"/>
      </w:rPr>
    </w:lvl>
    <w:lvl w:ilvl="3" w:tplc="4F3E71B8">
      <w:numFmt w:val="bullet"/>
      <w:lvlText w:val="•"/>
      <w:lvlJc w:val="left"/>
      <w:pPr>
        <w:ind w:left="2888" w:hanging="284"/>
      </w:pPr>
      <w:rPr>
        <w:rFonts w:hint="default"/>
      </w:rPr>
    </w:lvl>
    <w:lvl w:ilvl="4" w:tplc="1632C21E">
      <w:numFmt w:val="bullet"/>
      <w:lvlText w:val="•"/>
      <w:lvlJc w:val="left"/>
      <w:pPr>
        <w:ind w:left="3724" w:hanging="284"/>
      </w:pPr>
      <w:rPr>
        <w:rFonts w:hint="default"/>
      </w:rPr>
    </w:lvl>
    <w:lvl w:ilvl="5" w:tplc="A59499F8">
      <w:numFmt w:val="bullet"/>
      <w:lvlText w:val="•"/>
      <w:lvlJc w:val="left"/>
      <w:pPr>
        <w:ind w:left="4560" w:hanging="284"/>
      </w:pPr>
      <w:rPr>
        <w:rFonts w:hint="default"/>
      </w:rPr>
    </w:lvl>
    <w:lvl w:ilvl="6" w:tplc="6A4A32BA">
      <w:numFmt w:val="bullet"/>
      <w:lvlText w:val="•"/>
      <w:lvlJc w:val="left"/>
      <w:pPr>
        <w:ind w:left="5396" w:hanging="284"/>
      </w:pPr>
      <w:rPr>
        <w:rFonts w:hint="default"/>
      </w:rPr>
    </w:lvl>
    <w:lvl w:ilvl="7" w:tplc="680CEADC">
      <w:numFmt w:val="bullet"/>
      <w:lvlText w:val="•"/>
      <w:lvlJc w:val="left"/>
      <w:pPr>
        <w:ind w:left="6232" w:hanging="284"/>
      </w:pPr>
      <w:rPr>
        <w:rFonts w:hint="default"/>
      </w:rPr>
    </w:lvl>
    <w:lvl w:ilvl="8" w:tplc="81BCA4D2">
      <w:numFmt w:val="bullet"/>
      <w:lvlText w:val="•"/>
      <w:lvlJc w:val="left"/>
      <w:pPr>
        <w:ind w:left="7068" w:hanging="284"/>
      </w:pPr>
      <w:rPr>
        <w:rFonts w:hint="default"/>
      </w:rPr>
    </w:lvl>
  </w:abstractNum>
  <w:abstractNum w:abstractNumId="30" w15:restartNumberingAfterBreak="0">
    <w:nsid w:val="50644811"/>
    <w:multiLevelType w:val="hybridMultilevel"/>
    <w:tmpl w:val="FB487D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E61220"/>
    <w:multiLevelType w:val="hybridMultilevel"/>
    <w:tmpl w:val="367CBC72"/>
    <w:lvl w:ilvl="0" w:tplc="18C2317E">
      <w:start w:val="1"/>
      <w:numFmt w:val="lowerLetter"/>
      <w:lvlText w:val="%1)"/>
      <w:lvlJc w:val="left"/>
      <w:pPr>
        <w:ind w:left="351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977" w:hanging="360"/>
      </w:pPr>
    </w:lvl>
    <w:lvl w:ilvl="2" w:tplc="0410001B">
      <w:start w:val="1"/>
      <w:numFmt w:val="lowerRoman"/>
      <w:lvlText w:val="%3."/>
      <w:lvlJc w:val="right"/>
      <w:pPr>
        <w:ind w:left="1697" w:hanging="180"/>
      </w:pPr>
    </w:lvl>
    <w:lvl w:ilvl="3" w:tplc="0410000F">
      <w:start w:val="1"/>
      <w:numFmt w:val="decimal"/>
      <w:lvlText w:val="%4."/>
      <w:lvlJc w:val="left"/>
      <w:pPr>
        <w:ind w:left="2417" w:hanging="360"/>
      </w:pPr>
    </w:lvl>
    <w:lvl w:ilvl="4" w:tplc="04100019">
      <w:start w:val="1"/>
      <w:numFmt w:val="lowerLetter"/>
      <w:lvlText w:val="%5."/>
      <w:lvlJc w:val="left"/>
      <w:pPr>
        <w:ind w:left="3137" w:hanging="360"/>
      </w:pPr>
    </w:lvl>
    <w:lvl w:ilvl="5" w:tplc="0410001B">
      <w:start w:val="1"/>
      <w:numFmt w:val="lowerRoman"/>
      <w:lvlText w:val="%6."/>
      <w:lvlJc w:val="right"/>
      <w:pPr>
        <w:ind w:left="3857" w:hanging="180"/>
      </w:pPr>
    </w:lvl>
    <w:lvl w:ilvl="6" w:tplc="0410000F">
      <w:start w:val="1"/>
      <w:numFmt w:val="decimal"/>
      <w:lvlText w:val="%7."/>
      <w:lvlJc w:val="left"/>
      <w:pPr>
        <w:ind w:left="4577" w:hanging="360"/>
      </w:pPr>
    </w:lvl>
    <w:lvl w:ilvl="7" w:tplc="04100019">
      <w:start w:val="1"/>
      <w:numFmt w:val="lowerLetter"/>
      <w:lvlText w:val="%8."/>
      <w:lvlJc w:val="left"/>
      <w:pPr>
        <w:ind w:left="5297" w:hanging="360"/>
      </w:pPr>
    </w:lvl>
    <w:lvl w:ilvl="8" w:tplc="0410001B">
      <w:start w:val="1"/>
      <w:numFmt w:val="lowerRoman"/>
      <w:lvlText w:val="%9."/>
      <w:lvlJc w:val="right"/>
      <w:pPr>
        <w:ind w:left="6017" w:hanging="180"/>
      </w:pPr>
    </w:lvl>
  </w:abstractNum>
  <w:abstractNum w:abstractNumId="32" w15:restartNumberingAfterBreak="0">
    <w:nsid w:val="55153F91"/>
    <w:multiLevelType w:val="hybridMultilevel"/>
    <w:tmpl w:val="BECC13DA"/>
    <w:lvl w:ilvl="0" w:tplc="18C2317E">
      <w:start w:val="1"/>
      <w:numFmt w:val="lowerLetter"/>
      <w:lvlText w:val="%1)"/>
      <w:lvlJc w:val="left"/>
      <w:pPr>
        <w:ind w:left="351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977" w:hanging="360"/>
      </w:pPr>
    </w:lvl>
    <w:lvl w:ilvl="2" w:tplc="0410001B">
      <w:start w:val="1"/>
      <w:numFmt w:val="lowerRoman"/>
      <w:lvlText w:val="%3."/>
      <w:lvlJc w:val="right"/>
      <w:pPr>
        <w:ind w:left="1697" w:hanging="180"/>
      </w:pPr>
    </w:lvl>
    <w:lvl w:ilvl="3" w:tplc="0410000F">
      <w:start w:val="1"/>
      <w:numFmt w:val="decimal"/>
      <w:lvlText w:val="%4."/>
      <w:lvlJc w:val="left"/>
      <w:pPr>
        <w:ind w:left="2417" w:hanging="360"/>
      </w:pPr>
    </w:lvl>
    <w:lvl w:ilvl="4" w:tplc="04100019">
      <w:start w:val="1"/>
      <w:numFmt w:val="lowerLetter"/>
      <w:lvlText w:val="%5."/>
      <w:lvlJc w:val="left"/>
      <w:pPr>
        <w:ind w:left="3137" w:hanging="360"/>
      </w:pPr>
    </w:lvl>
    <w:lvl w:ilvl="5" w:tplc="0410001B">
      <w:start w:val="1"/>
      <w:numFmt w:val="lowerRoman"/>
      <w:lvlText w:val="%6."/>
      <w:lvlJc w:val="right"/>
      <w:pPr>
        <w:ind w:left="3857" w:hanging="180"/>
      </w:pPr>
    </w:lvl>
    <w:lvl w:ilvl="6" w:tplc="0410000F">
      <w:start w:val="1"/>
      <w:numFmt w:val="decimal"/>
      <w:lvlText w:val="%7."/>
      <w:lvlJc w:val="left"/>
      <w:pPr>
        <w:ind w:left="4577" w:hanging="360"/>
      </w:pPr>
    </w:lvl>
    <w:lvl w:ilvl="7" w:tplc="04100019">
      <w:start w:val="1"/>
      <w:numFmt w:val="lowerLetter"/>
      <w:lvlText w:val="%8."/>
      <w:lvlJc w:val="left"/>
      <w:pPr>
        <w:ind w:left="5297" w:hanging="360"/>
      </w:pPr>
    </w:lvl>
    <w:lvl w:ilvl="8" w:tplc="0410001B">
      <w:start w:val="1"/>
      <w:numFmt w:val="lowerRoman"/>
      <w:lvlText w:val="%9."/>
      <w:lvlJc w:val="right"/>
      <w:pPr>
        <w:ind w:left="6017" w:hanging="180"/>
      </w:pPr>
    </w:lvl>
  </w:abstractNum>
  <w:abstractNum w:abstractNumId="33" w15:restartNumberingAfterBreak="0">
    <w:nsid w:val="568A2899"/>
    <w:multiLevelType w:val="hybridMultilevel"/>
    <w:tmpl w:val="4DC050C4"/>
    <w:lvl w:ilvl="0" w:tplc="18C2317E">
      <w:start w:val="1"/>
      <w:numFmt w:val="lowerLetter"/>
      <w:lvlText w:val="%1)"/>
      <w:lvlJc w:val="left"/>
      <w:pPr>
        <w:ind w:left="493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119" w:hanging="360"/>
      </w:pPr>
    </w:lvl>
    <w:lvl w:ilvl="2" w:tplc="0410001B">
      <w:start w:val="1"/>
      <w:numFmt w:val="lowerRoman"/>
      <w:lvlText w:val="%3."/>
      <w:lvlJc w:val="right"/>
      <w:pPr>
        <w:ind w:left="1839" w:hanging="180"/>
      </w:pPr>
    </w:lvl>
    <w:lvl w:ilvl="3" w:tplc="0410000F">
      <w:start w:val="1"/>
      <w:numFmt w:val="decimal"/>
      <w:lvlText w:val="%4."/>
      <w:lvlJc w:val="left"/>
      <w:pPr>
        <w:ind w:left="2559" w:hanging="360"/>
      </w:pPr>
    </w:lvl>
    <w:lvl w:ilvl="4" w:tplc="04100019">
      <w:start w:val="1"/>
      <w:numFmt w:val="lowerLetter"/>
      <w:lvlText w:val="%5."/>
      <w:lvlJc w:val="left"/>
      <w:pPr>
        <w:ind w:left="3279" w:hanging="360"/>
      </w:pPr>
    </w:lvl>
    <w:lvl w:ilvl="5" w:tplc="0410001B">
      <w:start w:val="1"/>
      <w:numFmt w:val="lowerRoman"/>
      <w:lvlText w:val="%6."/>
      <w:lvlJc w:val="right"/>
      <w:pPr>
        <w:ind w:left="3999" w:hanging="180"/>
      </w:pPr>
    </w:lvl>
    <w:lvl w:ilvl="6" w:tplc="0410000F">
      <w:start w:val="1"/>
      <w:numFmt w:val="decimal"/>
      <w:lvlText w:val="%7."/>
      <w:lvlJc w:val="left"/>
      <w:pPr>
        <w:ind w:left="4719" w:hanging="360"/>
      </w:pPr>
    </w:lvl>
    <w:lvl w:ilvl="7" w:tplc="04100019">
      <w:start w:val="1"/>
      <w:numFmt w:val="lowerLetter"/>
      <w:lvlText w:val="%8."/>
      <w:lvlJc w:val="left"/>
      <w:pPr>
        <w:ind w:left="5439" w:hanging="360"/>
      </w:pPr>
    </w:lvl>
    <w:lvl w:ilvl="8" w:tplc="0410001B">
      <w:start w:val="1"/>
      <w:numFmt w:val="lowerRoman"/>
      <w:lvlText w:val="%9."/>
      <w:lvlJc w:val="right"/>
      <w:pPr>
        <w:ind w:left="6159" w:hanging="180"/>
      </w:pPr>
    </w:lvl>
  </w:abstractNum>
  <w:abstractNum w:abstractNumId="34" w15:restartNumberingAfterBreak="0">
    <w:nsid w:val="591F3EDE"/>
    <w:multiLevelType w:val="hybridMultilevel"/>
    <w:tmpl w:val="4258BA16"/>
    <w:lvl w:ilvl="0" w:tplc="988CBC9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19285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0462C"/>
    <w:multiLevelType w:val="hybridMultilevel"/>
    <w:tmpl w:val="863089C6"/>
    <w:lvl w:ilvl="0" w:tplc="18C2317E">
      <w:start w:val="1"/>
      <w:numFmt w:val="lowerLetter"/>
      <w:lvlText w:val="%1)"/>
      <w:lvlJc w:val="left"/>
      <w:pPr>
        <w:ind w:left="814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50CDE"/>
    <w:multiLevelType w:val="hybridMultilevel"/>
    <w:tmpl w:val="83B07BE8"/>
    <w:lvl w:ilvl="0" w:tplc="18C2317E">
      <w:start w:val="1"/>
      <w:numFmt w:val="lowerLetter"/>
      <w:lvlText w:val="%1)"/>
      <w:lvlJc w:val="left"/>
      <w:pPr>
        <w:ind w:left="351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977" w:hanging="360"/>
      </w:pPr>
    </w:lvl>
    <w:lvl w:ilvl="2" w:tplc="0410001B">
      <w:start w:val="1"/>
      <w:numFmt w:val="lowerRoman"/>
      <w:lvlText w:val="%3."/>
      <w:lvlJc w:val="right"/>
      <w:pPr>
        <w:ind w:left="1697" w:hanging="180"/>
      </w:pPr>
    </w:lvl>
    <w:lvl w:ilvl="3" w:tplc="0410000F">
      <w:start w:val="1"/>
      <w:numFmt w:val="decimal"/>
      <w:lvlText w:val="%4."/>
      <w:lvlJc w:val="left"/>
      <w:pPr>
        <w:ind w:left="2417" w:hanging="360"/>
      </w:pPr>
    </w:lvl>
    <w:lvl w:ilvl="4" w:tplc="04100019">
      <w:start w:val="1"/>
      <w:numFmt w:val="lowerLetter"/>
      <w:lvlText w:val="%5."/>
      <w:lvlJc w:val="left"/>
      <w:pPr>
        <w:ind w:left="3137" w:hanging="360"/>
      </w:pPr>
    </w:lvl>
    <w:lvl w:ilvl="5" w:tplc="0410001B">
      <w:start w:val="1"/>
      <w:numFmt w:val="lowerRoman"/>
      <w:lvlText w:val="%6."/>
      <w:lvlJc w:val="right"/>
      <w:pPr>
        <w:ind w:left="3857" w:hanging="180"/>
      </w:pPr>
    </w:lvl>
    <w:lvl w:ilvl="6" w:tplc="0410000F">
      <w:start w:val="1"/>
      <w:numFmt w:val="decimal"/>
      <w:lvlText w:val="%7."/>
      <w:lvlJc w:val="left"/>
      <w:pPr>
        <w:ind w:left="4577" w:hanging="360"/>
      </w:pPr>
    </w:lvl>
    <w:lvl w:ilvl="7" w:tplc="04100019">
      <w:start w:val="1"/>
      <w:numFmt w:val="lowerLetter"/>
      <w:lvlText w:val="%8."/>
      <w:lvlJc w:val="left"/>
      <w:pPr>
        <w:ind w:left="5297" w:hanging="360"/>
      </w:pPr>
    </w:lvl>
    <w:lvl w:ilvl="8" w:tplc="0410001B">
      <w:start w:val="1"/>
      <w:numFmt w:val="lowerRoman"/>
      <w:lvlText w:val="%9."/>
      <w:lvlJc w:val="right"/>
      <w:pPr>
        <w:ind w:left="6017" w:hanging="180"/>
      </w:pPr>
    </w:lvl>
  </w:abstractNum>
  <w:abstractNum w:abstractNumId="37" w15:restartNumberingAfterBreak="0">
    <w:nsid w:val="5EC626E6"/>
    <w:multiLevelType w:val="hybridMultilevel"/>
    <w:tmpl w:val="0F80F5D4"/>
    <w:lvl w:ilvl="0" w:tplc="18C2317E">
      <w:start w:val="1"/>
      <w:numFmt w:val="lowerLetter"/>
      <w:lvlText w:val="%1)"/>
      <w:lvlJc w:val="left"/>
      <w:pPr>
        <w:ind w:left="455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1" w:hanging="360"/>
      </w:pPr>
    </w:lvl>
    <w:lvl w:ilvl="2" w:tplc="0410001B">
      <w:start w:val="1"/>
      <w:numFmt w:val="lowerRoman"/>
      <w:lvlText w:val="%3."/>
      <w:lvlJc w:val="right"/>
      <w:pPr>
        <w:ind w:left="1801" w:hanging="180"/>
      </w:pPr>
    </w:lvl>
    <w:lvl w:ilvl="3" w:tplc="0410000F">
      <w:start w:val="1"/>
      <w:numFmt w:val="decimal"/>
      <w:lvlText w:val="%4."/>
      <w:lvlJc w:val="left"/>
      <w:pPr>
        <w:ind w:left="2521" w:hanging="360"/>
      </w:pPr>
    </w:lvl>
    <w:lvl w:ilvl="4" w:tplc="04100019">
      <w:start w:val="1"/>
      <w:numFmt w:val="lowerLetter"/>
      <w:lvlText w:val="%5."/>
      <w:lvlJc w:val="left"/>
      <w:pPr>
        <w:ind w:left="3241" w:hanging="360"/>
      </w:pPr>
    </w:lvl>
    <w:lvl w:ilvl="5" w:tplc="0410001B">
      <w:start w:val="1"/>
      <w:numFmt w:val="lowerRoman"/>
      <w:lvlText w:val="%6."/>
      <w:lvlJc w:val="right"/>
      <w:pPr>
        <w:ind w:left="3961" w:hanging="180"/>
      </w:pPr>
    </w:lvl>
    <w:lvl w:ilvl="6" w:tplc="0410000F">
      <w:start w:val="1"/>
      <w:numFmt w:val="decimal"/>
      <w:lvlText w:val="%7."/>
      <w:lvlJc w:val="left"/>
      <w:pPr>
        <w:ind w:left="4681" w:hanging="360"/>
      </w:pPr>
    </w:lvl>
    <w:lvl w:ilvl="7" w:tplc="04100019">
      <w:start w:val="1"/>
      <w:numFmt w:val="lowerLetter"/>
      <w:lvlText w:val="%8."/>
      <w:lvlJc w:val="left"/>
      <w:pPr>
        <w:ind w:left="5401" w:hanging="360"/>
      </w:pPr>
    </w:lvl>
    <w:lvl w:ilvl="8" w:tplc="0410001B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2E70143"/>
    <w:multiLevelType w:val="hybridMultilevel"/>
    <w:tmpl w:val="467C6846"/>
    <w:lvl w:ilvl="0" w:tplc="18C2317E">
      <w:start w:val="1"/>
      <w:numFmt w:val="lowerLetter"/>
      <w:lvlText w:val="%1)"/>
      <w:lvlJc w:val="left"/>
      <w:pPr>
        <w:ind w:left="351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977" w:hanging="360"/>
      </w:pPr>
    </w:lvl>
    <w:lvl w:ilvl="2" w:tplc="0410001B">
      <w:start w:val="1"/>
      <w:numFmt w:val="lowerRoman"/>
      <w:lvlText w:val="%3."/>
      <w:lvlJc w:val="right"/>
      <w:pPr>
        <w:ind w:left="1697" w:hanging="180"/>
      </w:pPr>
    </w:lvl>
    <w:lvl w:ilvl="3" w:tplc="0410000F">
      <w:start w:val="1"/>
      <w:numFmt w:val="decimal"/>
      <w:lvlText w:val="%4."/>
      <w:lvlJc w:val="left"/>
      <w:pPr>
        <w:ind w:left="2417" w:hanging="360"/>
      </w:pPr>
    </w:lvl>
    <w:lvl w:ilvl="4" w:tplc="04100019">
      <w:start w:val="1"/>
      <w:numFmt w:val="lowerLetter"/>
      <w:lvlText w:val="%5."/>
      <w:lvlJc w:val="left"/>
      <w:pPr>
        <w:ind w:left="3137" w:hanging="360"/>
      </w:pPr>
    </w:lvl>
    <w:lvl w:ilvl="5" w:tplc="0410001B">
      <w:start w:val="1"/>
      <w:numFmt w:val="lowerRoman"/>
      <w:lvlText w:val="%6."/>
      <w:lvlJc w:val="right"/>
      <w:pPr>
        <w:ind w:left="3857" w:hanging="180"/>
      </w:pPr>
    </w:lvl>
    <w:lvl w:ilvl="6" w:tplc="0410000F">
      <w:start w:val="1"/>
      <w:numFmt w:val="decimal"/>
      <w:lvlText w:val="%7."/>
      <w:lvlJc w:val="left"/>
      <w:pPr>
        <w:ind w:left="4577" w:hanging="360"/>
      </w:pPr>
    </w:lvl>
    <w:lvl w:ilvl="7" w:tplc="04100019">
      <w:start w:val="1"/>
      <w:numFmt w:val="lowerLetter"/>
      <w:lvlText w:val="%8."/>
      <w:lvlJc w:val="left"/>
      <w:pPr>
        <w:ind w:left="5297" w:hanging="360"/>
      </w:pPr>
    </w:lvl>
    <w:lvl w:ilvl="8" w:tplc="0410001B">
      <w:start w:val="1"/>
      <w:numFmt w:val="lowerRoman"/>
      <w:lvlText w:val="%9."/>
      <w:lvlJc w:val="right"/>
      <w:pPr>
        <w:ind w:left="6017" w:hanging="180"/>
      </w:pPr>
    </w:lvl>
  </w:abstractNum>
  <w:abstractNum w:abstractNumId="39" w15:restartNumberingAfterBreak="0">
    <w:nsid w:val="686B1035"/>
    <w:multiLevelType w:val="hybridMultilevel"/>
    <w:tmpl w:val="DB46A738"/>
    <w:lvl w:ilvl="0" w:tplc="18C2317E">
      <w:start w:val="1"/>
      <w:numFmt w:val="lowerLetter"/>
      <w:lvlText w:val="%1)"/>
      <w:lvlJc w:val="left"/>
      <w:pPr>
        <w:ind w:left="351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977" w:hanging="360"/>
      </w:pPr>
    </w:lvl>
    <w:lvl w:ilvl="2" w:tplc="0410001B">
      <w:start w:val="1"/>
      <w:numFmt w:val="lowerRoman"/>
      <w:lvlText w:val="%3."/>
      <w:lvlJc w:val="right"/>
      <w:pPr>
        <w:ind w:left="1697" w:hanging="180"/>
      </w:pPr>
    </w:lvl>
    <w:lvl w:ilvl="3" w:tplc="0410000F">
      <w:start w:val="1"/>
      <w:numFmt w:val="decimal"/>
      <w:lvlText w:val="%4."/>
      <w:lvlJc w:val="left"/>
      <w:pPr>
        <w:ind w:left="2417" w:hanging="360"/>
      </w:pPr>
    </w:lvl>
    <w:lvl w:ilvl="4" w:tplc="04100019">
      <w:start w:val="1"/>
      <w:numFmt w:val="lowerLetter"/>
      <w:lvlText w:val="%5."/>
      <w:lvlJc w:val="left"/>
      <w:pPr>
        <w:ind w:left="3137" w:hanging="360"/>
      </w:pPr>
    </w:lvl>
    <w:lvl w:ilvl="5" w:tplc="0410001B">
      <w:start w:val="1"/>
      <w:numFmt w:val="lowerRoman"/>
      <w:lvlText w:val="%6."/>
      <w:lvlJc w:val="right"/>
      <w:pPr>
        <w:ind w:left="3857" w:hanging="180"/>
      </w:pPr>
    </w:lvl>
    <w:lvl w:ilvl="6" w:tplc="0410000F">
      <w:start w:val="1"/>
      <w:numFmt w:val="decimal"/>
      <w:lvlText w:val="%7."/>
      <w:lvlJc w:val="left"/>
      <w:pPr>
        <w:ind w:left="4577" w:hanging="360"/>
      </w:pPr>
    </w:lvl>
    <w:lvl w:ilvl="7" w:tplc="04100019">
      <w:start w:val="1"/>
      <w:numFmt w:val="lowerLetter"/>
      <w:lvlText w:val="%8."/>
      <w:lvlJc w:val="left"/>
      <w:pPr>
        <w:ind w:left="5297" w:hanging="360"/>
      </w:pPr>
    </w:lvl>
    <w:lvl w:ilvl="8" w:tplc="0410001B">
      <w:start w:val="1"/>
      <w:numFmt w:val="lowerRoman"/>
      <w:lvlText w:val="%9."/>
      <w:lvlJc w:val="right"/>
      <w:pPr>
        <w:ind w:left="6017" w:hanging="180"/>
      </w:pPr>
    </w:lvl>
  </w:abstractNum>
  <w:abstractNum w:abstractNumId="40" w15:restartNumberingAfterBreak="0">
    <w:nsid w:val="68747F71"/>
    <w:multiLevelType w:val="hybridMultilevel"/>
    <w:tmpl w:val="E9749B14"/>
    <w:lvl w:ilvl="0" w:tplc="18C2317E">
      <w:start w:val="1"/>
      <w:numFmt w:val="lowerLetter"/>
      <w:lvlText w:val="%1)"/>
      <w:lvlJc w:val="left"/>
      <w:pPr>
        <w:ind w:left="455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1" w:hanging="360"/>
      </w:pPr>
    </w:lvl>
    <w:lvl w:ilvl="2" w:tplc="0410001B">
      <w:start w:val="1"/>
      <w:numFmt w:val="lowerRoman"/>
      <w:lvlText w:val="%3."/>
      <w:lvlJc w:val="right"/>
      <w:pPr>
        <w:ind w:left="1801" w:hanging="180"/>
      </w:pPr>
    </w:lvl>
    <w:lvl w:ilvl="3" w:tplc="0410000F">
      <w:start w:val="1"/>
      <w:numFmt w:val="decimal"/>
      <w:lvlText w:val="%4."/>
      <w:lvlJc w:val="left"/>
      <w:pPr>
        <w:ind w:left="2521" w:hanging="360"/>
      </w:pPr>
    </w:lvl>
    <w:lvl w:ilvl="4" w:tplc="04100019">
      <w:start w:val="1"/>
      <w:numFmt w:val="lowerLetter"/>
      <w:lvlText w:val="%5."/>
      <w:lvlJc w:val="left"/>
      <w:pPr>
        <w:ind w:left="3241" w:hanging="360"/>
      </w:pPr>
    </w:lvl>
    <w:lvl w:ilvl="5" w:tplc="0410001B">
      <w:start w:val="1"/>
      <w:numFmt w:val="lowerRoman"/>
      <w:lvlText w:val="%6."/>
      <w:lvlJc w:val="right"/>
      <w:pPr>
        <w:ind w:left="3961" w:hanging="180"/>
      </w:pPr>
    </w:lvl>
    <w:lvl w:ilvl="6" w:tplc="0410000F">
      <w:start w:val="1"/>
      <w:numFmt w:val="decimal"/>
      <w:lvlText w:val="%7."/>
      <w:lvlJc w:val="left"/>
      <w:pPr>
        <w:ind w:left="4681" w:hanging="360"/>
      </w:pPr>
    </w:lvl>
    <w:lvl w:ilvl="7" w:tplc="04100019">
      <w:start w:val="1"/>
      <w:numFmt w:val="lowerLetter"/>
      <w:lvlText w:val="%8."/>
      <w:lvlJc w:val="left"/>
      <w:pPr>
        <w:ind w:left="5401" w:hanging="360"/>
      </w:pPr>
    </w:lvl>
    <w:lvl w:ilvl="8" w:tplc="0410001B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95A7797"/>
    <w:multiLevelType w:val="hybridMultilevel"/>
    <w:tmpl w:val="71509754"/>
    <w:lvl w:ilvl="0" w:tplc="18C2317E">
      <w:start w:val="1"/>
      <w:numFmt w:val="lowerLetter"/>
      <w:lvlText w:val="%1)"/>
      <w:lvlJc w:val="left"/>
      <w:pPr>
        <w:ind w:left="455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1" w:hanging="360"/>
      </w:pPr>
    </w:lvl>
    <w:lvl w:ilvl="2" w:tplc="0410001B">
      <w:start w:val="1"/>
      <w:numFmt w:val="lowerRoman"/>
      <w:lvlText w:val="%3."/>
      <w:lvlJc w:val="right"/>
      <w:pPr>
        <w:ind w:left="1801" w:hanging="180"/>
      </w:pPr>
    </w:lvl>
    <w:lvl w:ilvl="3" w:tplc="0410000F">
      <w:start w:val="1"/>
      <w:numFmt w:val="decimal"/>
      <w:lvlText w:val="%4."/>
      <w:lvlJc w:val="left"/>
      <w:pPr>
        <w:ind w:left="2521" w:hanging="360"/>
      </w:pPr>
    </w:lvl>
    <w:lvl w:ilvl="4" w:tplc="04100019">
      <w:start w:val="1"/>
      <w:numFmt w:val="lowerLetter"/>
      <w:lvlText w:val="%5."/>
      <w:lvlJc w:val="left"/>
      <w:pPr>
        <w:ind w:left="3241" w:hanging="360"/>
      </w:pPr>
    </w:lvl>
    <w:lvl w:ilvl="5" w:tplc="0410001B">
      <w:start w:val="1"/>
      <w:numFmt w:val="lowerRoman"/>
      <w:lvlText w:val="%6."/>
      <w:lvlJc w:val="right"/>
      <w:pPr>
        <w:ind w:left="3961" w:hanging="180"/>
      </w:pPr>
    </w:lvl>
    <w:lvl w:ilvl="6" w:tplc="0410000F">
      <w:start w:val="1"/>
      <w:numFmt w:val="decimal"/>
      <w:lvlText w:val="%7."/>
      <w:lvlJc w:val="left"/>
      <w:pPr>
        <w:ind w:left="4681" w:hanging="360"/>
      </w:pPr>
    </w:lvl>
    <w:lvl w:ilvl="7" w:tplc="04100019">
      <w:start w:val="1"/>
      <w:numFmt w:val="lowerLetter"/>
      <w:lvlText w:val="%8."/>
      <w:lvlJc w:val="left"/>
      <w:pPr>
        <w:ind w:left="5401" w:hanging="360"/>
      </w:pPr>
    </w:lvl>
    <w:lvl w:ilvl="8" w:tplc="0410001B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C902CD8"/>
    <w:multiLevelType w:val="hybridMultilevel"/>
    <w:tmpl w:val="4B8EF2FA"/>
    <w:lvl w:ilvl="0" w:tplc="18C2317E">
      <w:start w:val="1"/>
      <w:numFmt w:val="lowerLetter"/>
      <w:lvlText w:val="%1)"/>
      <w:lvlJc w:val="left"/>
      <w:pPr>
        <w:ind w:left="351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977" w:hanging="360"/>
      </w:pPr>
    </w:lvl>
    <w:lvl w:ilvl="2" w:tplc="0410001B">
      <w:start w:val="1"/>
      <w:numFmt w:val="lowerRoman"/>
      <w:lvlText w:val="%3."/>
      <w:lvlJc w:val="right"/>
      <w:pPr>
        <w:ind w:left="1697" w:hanging="180"/>
      </w:pPr>
    </w:lvl>
    <w:lvl w:ilvl="3" w:tplc="0410000F">
      <w:start w:val="1"/>
      <w:numFmt w:val="decimal"/>
      <w:lvlText w:val="%4."/>
      <w:lvlJc w:val="left"/>
      <w:pPr>
        <w:ind w:left="2417" w:hanging="360"/>
      </w:pPr>
    </w:lvl>
    <w:lvl w:ilvl="4" w:tplc="04100019">
      <w:start w:val="1"/>
      <w:numFmt w:val="lowerLetter"/>
      <w:lvlText w:val="%5."/>
      <w:lvlJc w:val="left"/>
      <w:pPr>
        <w:ind w:left="3137" w:hanging="360"/>
      </w:pPr>
    </w:lvl>
    <w:lvl w:ilvl="5" w:tplc="0410001B">
      <w:start w:val="1"/>
      <w:numFmt w:val="lowerRoman"/>
      <w:lvlText w:val="%6."/>
      <w:lvlJc w:val="right"/>
      <w:pPr>
        <w:ind w:left="3857" w:hanging="180"/>
      </w:pPr>
    </w:lvl>
    <w:lvl w:ilvl="6" w:tplc="0410000F">
      <w:start w:val="1"/>
      <w:numFmt w:val="decimal"/>
      <w:lvlText w:val="%7."/>
      <w:lvlJc w:val="left"/>
      <w:pPr>
        <w:ind w:left="4577" w:hanging="360"/>
      </w:pPr>
    </w:lvl>
    <w:lvl w:ilvl="7" w:tplc="04100019">
      <w:start w:val="1"/>
      <w:numFmt w:val="lowerLetter"/>
      <w:lvlText w:val="%8."/>
      <w:lvlJc w:val="left"/>
      <w:pPr>
        <w:ind w:left="5297" w:hanging="360"/>
      </w:pPr>
    </w:lvl>
    <w:lvl w:ilvl="8" w:tplc="0410001B">
      <w:start w:val="1"/>
      <w:numFmt w:val="lowerRoman"/>
      <w:lvlText w:val="%9."/>
      <w:lvlJc w:val="right"/>
      <w:pPr>
        <w:ind w:left="6017" w:hanging="180"/>
      </w:pPr>
    </w:lvl>
  </w:abstractNum>
  <w:abstractNum w:abstractNumId="43" w15:restartNumberingAfterBreak="0">
    <w:nsid w:val="6CE54968"/>
    <w:multiLevelType w:val="hybridMultilevel"/>
    <w:tmpl w:val="DE503F7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ED2C14"/>
    <w:multiLevelType w:val="hybridMultilevel"/>
    <w:tmpl w:val="69265B0E"/>
    <w:lvl w:ilvl="0" w:tplc="18C2317E">
      <w:start w:val="1"/>
      <w:numFmt w:val="lowerLetter"/>
      <w:lvlText w:val="%1)"/>
      <w:lvlJc w:val="left"/>
      <w:pPr>
        <w:ind w:left="502" w:hanging="360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8A4CA5"/>
    <w:multiLevelType w:val="hybridMultilevel"/>
    <w:tmpl w:val="53CAF8D4"/>
    <w:lvl w:ilvl="0" w:tplc="18C2317E">
      <w:start w:val="1"/>
      <w:numFmt w:val="lowerLetter"/>
      <w:lvlText w:val="%1)"/>
      <w:lvlJc w:val="left"/>
      <w:pPr>
        <w:ind w:left="351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977" w:hanging="360"/>
      </w:pPr>
    </w:lvl>
    <w:lvl w:ilvl="2" w:tplc="0410001B">
      <w:start w:val="1"/>
      <w:numFmt w:val="lowerRoman"/>
      <w:lvlText w:val="%3."/>
      <w:lvlJc w:val="right"/>
      <w:pPr>
        <w:ind w:left="1697" w:hanging="180"/>
      </w:pPr>
    </w:lvl>
    <w:lvl w:ilvl="3" w:tplc="0410000F">
      <w:start w:val="1"/>
      <w:numFmt w:val="decimal"/>
      <w:lvlText w:val="%4."/>
      <w:lvlJc w:val="left"/>
      <w:pPr>
        <w:ind w:left="2417" w:hanging="360"/>
      </w:pPr>
    </w:lvl>
    <w:lvl w:ilvl="4" w:tplc="04100019">
      <w:start w:val="1"/>
      <w:numFmt w:val="lowerLetter"/>
      <w:lvlText w:val="%5."/>
      <w:lvlJc w:val="left"/>
      <w:pPr>
        <w:ind w:left="3137" w:hanging="360"/>
      </w:pPr>
    </w:lvl>
    <w:lvl w:ilvl="5" w:tplc="0410001B">
      <w:start w:val="1"/>
      <w:numFmt w:val="lowerRoman"/>
      <w:lvlText w:val="%6."/>
      <w:lvlJc w:val="right"/>
      <w:pPr>
        <w:ind w:left="3857" w:hanging="180"/>
      </w:pPr>
    </w:lvl>
    <w:lvl w:ilvl="6" w:tplc="0410000F">
      <w:start w:val="1"/>
      <w:numFmt w:val="decimal"/>
      <w:lvlText w:val="%7."/>
      <w:lvlJc w:val="left"/>
      <w:pPr>
        <w:ind w:left="4577" w:hanging="360"/>
      </w:pPr>
    </w:lvl>
    <w:lvl w:ilvl="7" w:tplc="04100019">
      <w:start w:val="1"/>
      <w:numFmt w:val="lowerLetter"/>
      <w:lvlText w:val="%8."/>
      <w:lvlJc w:val="left"/>
      <w:pPr>
        <w:ind w:left="5297" w:hanging="360"/>
      </w:pPr>
    </w:lvl>
    <w:lvl w:ilvl="8" w:tplc="0410001B">
      <w:start w:val="1"/>
      <w:numFmt w:val="lowerRoman"/>
      <w:lvlText w:val="%9."/>
      <w:lvlJc w:val="right"/>
      <w:pPr>
        <w:ind w:left="6017" w:hanging="180"/>
      </w:pPr>
    </w:lvl>
  </w:abstractNum>
  <w:abstractNum w:abstractNumId="46" w15:restartNumberingAfterBreak="0">
    <w:nsid w:val="7DDB05C7"/>
    <w:multiLevelType w:val="hybridMultilevel"/>
    <w:tmpl w:val="8A543FC8"/>
    <w:lvl w:ilvl="0" w:tplc="18C2317E">
      <w:start w:val="1"/>
      <w:numFmt w:val="lowerLetter"/>
      <w:lvlText w:val="%1)"/>
      <w:lvlJc w:val="left"/>
      <w:pPr>
        <w:ind w:left="351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977" w:hanging="360"/>
      </w:pPr>
    </w:lvl>
    <w:lvl w:ilvl="2" w:tplc="0410001B">
      <w:start w:val="1"/>
      <w:numFmt w:val="lowerRoman"/>
      <w:lvlText w:val="%3."/>
      <w:lvlJc w:val="right"/>
      <w:pPr>
        <w:ind w:left="1697" w:hanging="180"/>
      </w:pPr>
    </w:lvl>
    <w:lvl w:ilvl="3" w:tplc="0410000F">
      <w:start w:val="1"/>
      <w:numFmt w:val="decimal"/>
      <w:lvlText w:val="%4."/>
      <w:lvlJc w:val="left"/>
      <w:pPr>
        <w:ind w:left="2417" w:hanging="360"/>
      </w:pPr>
    </w:lvl>
    <w:lvl w:ilvl="4" w:tplc="04100019">
      <w:start w:val="1"/>
      <w:numFmt w:val="lowerLetter"/>
      <w:lvlText w:val="%5."/>
      <w:lvlJc w:val="left"/>
      <w:pPr>
        <w:ind w:left="3137" w:hanging="360"/>
      </w:pPr>
    </w:lvl>
    <w:lvl w:ilvl="5" w:tplc="0410001B">
      <w:start w:val="1"/>
      <w:numFmt w:val="lowerRoman"/>
      <w:lvlText w:val="%6."/>
      <w:lvlJc w:val="right"/>
      <w:pPr>
        <w:ind w:left="3857" w:hanging="180"/>
      </w:pPr>
    </w:lvl>
    <w:lvl w:ilvl="6" w:tplc="0410000F">
      <w:start w:val="1"/>
      <w:numFmt w:val="decimal"/>
      <w:lvlText w:val="%7."/>
      <w:lvlJc w:val="left"/>
      <w:pPr>
        <w:ind w:left="4577" w:hanging="360"/>
      </w:pPr>
    </w:lvl>
    <w:lvl w:ilvl="7" w:tplc="04100019">
      <w:start w:val="1"/>
      <w:numFmt w:val="lowerLetter"/>
      <w:lvlText w:val="%8."/>
      <w:lvlJc w:val="left"/>
      <w:pPr>
        <w:ind w:left="5297" w:hanging="360"/>
      </w:pPr>
    </w:lvl>
    <w:lvl w:ilvl="8" w:tplc="0410001B">
      <w:start w:val="1"/>
      <w:numFmt w:val="lowerRoman"/>
      <w:lvlText w:val="%9."/>
      <w:lvlJc w:val="right"/>
      <w:pPr>
        <w:ind w:left="6017" w:hanging="180"/>
      </w:pPr>
    </w:lvl>
  </w:abstractNum>
  <w:abstractNum w:abstractNumId="47" w15:restartNumberingAfterBreak="0">
    <w:nsid w:val="7FD6084E"/>
    <w:multiLevelType w:val="hybridMultilevel"/>
    <w:tmpl w:val="772EB33A"/>
    <w:lvl w:ilvl="0" w:tplc="3D04578A">
      <w:start w:val="1"/>
      <w:numFmt w:val="lowerLetter"/>
      <w:lvlText w:val="%1)"/>
      <w:lvlJc w:val="left"/>
      <w:pPr>
        <w:ind w:left="464" w:hanging="351"/>
      </w:pPr>
      <w:rPr>
        <w:rFonts w:ascii="Calibri" w:eastAsia="Times New Roman" w:hAnsi="Calibri" w:hint="default"/>
        <w:w w:val="99"/>
        <w:sz w:val="24"/>
        <w:szCs w:val="24"/>
      </w:rPr>
    </w:lvl>
    <w:lvl w:ilvl="1" w:tplc="3970DCD8">
      <w:numFmt w:val="bullet"/>
      <w:lvlText w:val="•"/>
      <w:lvlJc w:val="left"/>
      <w:pPr>
        <w:ind w:left="1252" w:hanging="351"/>
      </w:pPr>
      <w:rPr>
        <w:rFonts w:hint="default"/>
      </w:rPr>
    </w:lvl>
    <w:lvl w:ilvl="2" w:tplc="E3AE3586">
      <w:numFmt w:val="bullet"/>
      <w:lvlText w:val="•"/>
      <w:lvlJc w:val="left"/>
      <w:pPr>
        <w:ind w:left="2044" w:hanging="351"/>
      </w:pPr>
      <w:rPr>
        <w:rFonts w:hint="default"/>
      </w:rPr>
    </w:lvl>
    <w:lvl w:ilvl="3" w:tplc="CEDE9D2C">
      <w:numFmt w:val="bullet"/>
      <w:lvlText w:val="•"/>
      <w:lvlJc w:val="left"/>
      <w:pPr>
        <w:ind w:left="2836" w:hanging="351"/>
      </w:pPr>
      <w:rPr>
        <w:rFonts w:hint="default"/>
      </w:rPr>
    </w:lvl>
    <w:lvl w:ilvl="4" w:tplc="38A8FCDA">
      <w:numFmt w:val="bullet"/>
      <w:lvlText w:val="•"/>
      <w:lvlJc w:val="left"/>
      <w:pPr>
        <w:ind w:left="3628" w:hanging="351"/>
      </w:pPr>
      <w:rPr>
        <w:rFonts w:hint="default"/>
      </w:rPr>
    </w:lvl>
    <w:lvl w:ilvl="5" w:tplc="DAEAC1EE">
      <w:numFmt w:val="bullet"/>
      <w:lvlText w:val="•"/>
      <w:lvlJc w:val="left"/>
      <w:pPr>
        <w:ind w:left="4420" w:hanging="351"/>
      </w:pPr>
      <w:rPr>
        <w:rFonts w:hint="default"/>
      </w:rPr>
    </w:lvl>
    <w:lvl w:ilvl="6" w:tplc="734C842C">
      <w:numFmt w:val="bullet"/>
      <w:lvlText w:val="•"/>
      <w:lvlJc w:val="left"/>
      <w:pPr>
        <w:ind w:left="5212" w:hanging="351"/>
      </w:pPr>
      <w:rPr>
        <w:rFonts w:hint="default"/>
      </w:rPr>
    </w:lvl>
    <w:lvl w:ilvl="7" w:tplc="13D883B2">
      <w:numFmt w:val="bullet"/>
      <w:lvlText w:val="•"/>
      <w:lvlJc w:val="left"/>
      <w:pPr>
        <w:ind w:left="6004" w:hanging="351"/>
      </w:pPr>
      <w:rPr>
        <w:rFonts w:hint="default"/>
      </w:rPr>
    </w:lvl>
    <w:lvl w:ilvl="8" w:tplc="AACA7EAE">
      <w:numFmt w:val="bullet"/>
      <w:lvlText w:val="•"/>
      <w:lvlJc w:val="left"/>
      <w:pPr>
        <w:ind w:left="6796" w:hanging="351"/>
      </w:pPr>
      <w:rPr>
        <w:rFonts w:hint="default"/>
      </w:rPr>
    </w:lvl>
  </w:abstractNum>
  <w:num w:numId="1" w16cid:durableId="130559125">
    <w:abstractNumId w:val="25"/>
  </w:num>
  <w:num w:numId="2" w16cid:durableId="216936900">
    <w:abstractNumId w:val="47"/>
  </w:num>
  <w:num w:numId="3" w16cid:durableId="477259964">
    <w:abstractNumId w:val="20"/>
  </w:num>
  <w:num w:numId="4" w16cid:durableId="855727435">
    <w:abstractNumId w:val="29"/>
  </w:num>
  <w:num w:numId="5" w16cid:durableId="526338148">
    <w:abstractNumId w:val="3"/>
  </w:num>
  <w:num w:numId="6" w16cid:durableId="1895576637">
    <w:abstractNumId w:val="28"/>
  </w:num>
  <w:num w:numId="7" w16cid:durableId="305475866">
    <w:abstractNumId w:val="11"/>
  </w:num>
  <w:num w:numId="8" w16cid:durableId="1637878632">
    <w:abstractNumId w:val="21"/>
  </w:num>
  <w:num w:numId="9" w16cid:durableId="464545674">
    <w:abstractNumId w:val="27"/>
  </w:num>
  <w:num w:numId="10" w16cid:durableId="1387069926">
    <w:abstractNumId w:val="22"/>
  </w:num>
  <w:num w:numId="11" w16cid:durableId="2030061666">
    <w:abstractNumId w:val="41"/>
  </w:num>
  <w:num w:numId="12" w16cid:durableId="1526553156">
    <w:abstractNumId w:val="37"/>
  </w:num>
  <w:num w:numId="13" w16cid:durableId="900479547">
    <w:abstractNumId w:val="19"/>
  </w:num>
  <w:num w:numId="14" w16cid:durableId="1835604315">
    <w:abstractNumId w:val="33"/>
  </w:num>
  <w:num w:numId="15" w16cid:durableId="1100950407">
    <w:abstractNumId w:val="44"/>
  </w:num>
  <w:num w:numId="16" w16cid:durableId="537013944">
    <w:abstractNumId w:val="15"/>
  </w:num>
  <w:num w:numId="17" w16cid:durableId="536699431">
    <w:abstractNumId w:val="40"/>
  </w:num>
  <w:num w:numId="18" w16cid:durableId="1503276132">
    <w:abstractNumId w:val="13"/>
  </w:num>
  <w:num w:numId="19" w16cid:durableId="2710795">
    <w:abstractNumId w:val="18"/>
  </w:num>
  <w:num w:numId="20" w16cid:durableId="393814523">
    <w:abstractNumId w:val="26"/>
  </w:num>
  <w:num w:numId="21" w16cid:durableId="154759227">
    <w:abstractNumId w:val="38"/>
  </w:num>
  <w:num w:numId="22" w16cid:durableId="1867599689">
    <w:abstractNumId w:val="35"/>
  </w:num>
  <w:num w:numId="23" w16cid:durableId="836307728">
    <w:abstractNumId w:val="32"/>
  </w:num>
  <w:num w:numId="24" w16cid:durableId="339504843">
    <w:abstractNumId w:val="42"/>
  </w:num>
  <w:num w:numId="25" w16cid:durableId="856312290">
    <w:abstractNumId w:val="36"/>
  </w:num>
  <w:num w:numId="26" w16cid:durableId="1672561010">
    <w:abstractNumId w:val="39"/>
  </w:num>
  <w:num w:numId="27" w16cid:durableId="262807623">
    <w:abstractNumId w:val="7"/>
  </w:num>
  <w:num w:numId="28" w16cid:durableId="1455904970">
    <w:abstractNumId w:val="9"/>
  </w:num>
  <w:num w:numId="29" w16cid:durableId="1057431432">
    <w:abstractNumId w:val="5"/>
  </w:num>
  <w:num w:numId="30" w16cid:durableId="284893013">
    <w:abstractNumId w:val="46"/>
  </w:num>
  <w:num w:numId="31" w16cid:durableId="149564052">
    <w:abstractNumId w:val="31"/>
  </w:num>
  <w:num w:numId="32" w16cid:durableId="801195848">
    <w:abstractNumId w:val="45"/>
  </w:num>
  <w:num w:numId="33" w16cid:durableId="871576909">
    <w:abstractNumId w:val="17"/>
  </w:num>
  <w:num w:numId="34" w16cid:durableId="935289217">
    <w:abstractNumId w:val="0"/>
  </w:num>
  <w:num w:numId="35" w16cid:durableId="715200689">
    <w:abstractNumId w:val="1"/>
  </w:num>
  <w:num w:numId="36" w16cid:durableId="753749251">
    <w:abstractNumId w:val="2"/>
  </w:num>
  <w:num w:numId="37" w16cid:durableId="1638611801">
    <w:abstractNumId w:val="10"/>
  </w:num>
  <w:num w:numId="38" w16cid:durableId="1935360387">
    <w:abstractNumId w:val="6"/>
  </w:num>
  <w:num w:numId="39" w16cid:durableId="1735396652">
    <w:abstractNumId w:val="34"/>
  </w:num>
  <w:num w:numId="40" w16cid:durableId="828442556">
    <w:abstractNumId w:val="23"/>
  </w:num>
  <w:num w:numId="41" w16cid:durableId="1205559359">
    <w:abstractNumId w:val="43"/>
  </w:num>
  <w:num w:numId="42" w16cid:durableId="324944205">
    <w:abstractNumId w:val="16"/>
  </w:num>
  <w:num w:numId="43" w16cid:durableId="334770149">
    <w:abstractNumId w:val="12"/>
  </w:num>
  <w:num w:numId="44" w16cid:durableId="881476861">
    <w:abstractNumId w:val="4"/>
  </w:num>
  <w:num w:numId="45" w16cid:durableId="1894540791">
    <w:abstractNumId w:val="24"/>
  </w:num>
  <w:num w:numId="46" w16cid:durableId="1671251124">
    <w:abstractNumId w:val="14"/>
  </w:num>
  <w:num w:numId="47" w16cid:durableId="156312674">
    <w:abstractNumId w:val="30"/>
  </w:num>
  <w:num w:numId="48" w16cid:durableId="6496768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C2"/>
    <w:rsid w:val="00002D56"/>
    <w:rsid w:val="000048D3"/>
    <w:rsid w:val="000166D3"/>
    <w:rsid w:val="000168F1"/>
    <w:rsid w:val="000246C2"/>
    <w:rsid w:val="00027259"/>
    <w:rsid w:val="00055523"/>
    <w:rsid w:val="0007598B"/>
    <w:rsid w:val="000819B2"/>
    <w:rsid w:val="000835A3"/>
    <w:rsid w:val="000855A2"/>
    <w:rsid w:val="00096733"/>
    <w:rsid w:val="000A24C1"/>
    <w:rsid w:val="000A6CAF"/>
    <w:rsid w:val="000B0BF5"/>
    <w:rsid w:val="000B24E6"/>
    <w:rsid w:val="000C0BF3"/>
    <w:rsid w:val="000F1C10"/>
    <w:rsid w:val="00112BA4"/>
    <w:rsid w:val="00134263"/>
    <w:rsid w:val="00136515"/>
    <w:rsid w:val="00137FD8"/>
    <w:rsid w:val="00143F50"/>
    <w:rsid w:val="00146605"/>
    <w:rsid w:val="00152037"/>
    <w:rsid w:val="0015736A"/>
    <w:rsid w:val="00163DAA"/>
    <w:rsid w:val="00171FDD"/>
    <w:rsid w:val="001821CF"/>
    <w:rsid w:val="00183E88"/>
    <w:rsid w:val="00184575"/>
    <w:rsid w:val="00191E4A"/>
    <w:rsid w:val="0019412E"/>
    <w:rsid w:val="00195ACC"/>
    <w:rsid w:val="00196DDB"/>
    <w:rsid w:val="001978EC"/>
    <w:rsid w:val="001B1B47"/>
    <w:rsid w:val="001B258D"/>
    <w:rsid w:val="001B3149"/>
    <w:rsid w:val="001D7CC9"/>
    <w:rsid w:val="001F116D"/>
    <w:rsid w:val="0020091B"/>
    <w:rsid w:val="00200D28"/>
    <w:rsid w:val="002018C8"/>
    <w:rsid w:val="00204476"/>
    <w:rsid w:val="002252CA"/>
    <w:rsid w:val="00226C3D"/>
    <w:rsid w:val="00226CA8"/>
    <w:rsid w:val="002359CC"/>
    <w:rsid w:val="002478B8"/>
    <w:rsid w:val="00254EA5"/>
    <w:rsid w:val="0025510E"/>
    <w:rsid w:val="0025762C"/>
    <w:rsid w:val="00260CCF"/>
    <w:rsid w:val="00261FD4"/>
    <w:rsid w:val="0026451F"/>
    <w:rsid w:val="002668F5"/>
    <w:rsid w:val="00266C76"/>
    <w:rsid w:val="00277312"/>
    <w:rsid w:val="0028179D"/>
    <w:rsid w:val="002818F3"/>
    <w:rsid w:val="002961BA"/>
    <w:rsid w:val="002970D4"/>
    <w:rsid w:val="002A0D37"/>
    <w:rsid w:val="002A1316"/>
    <w:rsid w:val="002A2667"/>
    <w:rsid w:val="002A39C4"/>
    <w:rsid w:val="002A69AE"/>
    <w:rsid w:val="002B34C9"/>
    <w:rsid w:val="002B76CA"/>
    <w:rsid w:val="002B7D71"/>
    <w:rsid w:val="002C1D18"/>
    <w:rsid w:val="002C6119"/>
    <w:rsid w:val="002D2348"/>
    <w:rsid w:val="002D3D77"/>
    <w:rsid w:val="002E0A03"/>
    <w:rsid w:val="002E1A9D"/>
    <w:rsid w:val="002E30DA"/>
    <w:rsid w:val="0030287F"/>
    <w:rsid w:val="00305186"/>
    <w:rsid w:val="003136F8"/>
    <w:rsid w:val="00313ACE"/>
    <w:rsid w:val="003313C5"/>
    <w:rsid w:val="003320AA"/>
    <w:rsid w:val="00340782"/>
    <w:rsid w:val="00343288"/>
    <w:rsid w:val="00343E40"/>
    <w:rsid w:val="00376962"/>
    <w:rsid w:val="003846EF"/>
    <w:rsid w:val="0038527E"/>
    <w:rsid w:val="003A4E7A"/>
    <w:rsid w:val="003B18AB"/>
    <w:rsid w:val="003B2091"/>
    <w:rsid w:val="003B61F4"/>
    <w:rsid w:val="003C4098"/>
    <w:rsid w:val="003C57EE"/>
    <w:rsid w:val="003D6222"/>
    <w:rsid w:val="003F3D99"/>
    <w:rsid w:val="003F7AA3"/>
    <w:rsid w:val="00405F0F"/>
    <w:rsid w:val="00407678"/>
    <w:rsid w:val="00420075"/>
    <w:rsid w:val="00421B69"/>
    <w:rsid w:val="00421FAC"/>
    <w:rsid w:val="00431F2E"/>
    <w:rsid w:val="004355CB"/>
    <w:rsid w:val="00435BF6"/>
    <w:rsid w:val="0045067C"/>
    <w:rsid w:val="004511EF"/>
    <w:rsid w:val="004611FA"/>
    <w:rsid w:val="004754E1"/>
    <w:rsid w:val="0047667E"/>
    <w:rsid w:val="00483702"/>
    <w:rsid w:val="004856A8"/>
    <w:rsid w:val="0048725E"/>
    <w:rsid w:val="00495345"/>
    <w:rsid w:val="004A5436"/>
    <w:rsid w:val="004B01D2"/>
    <w:rsid w:val="004C6EFB"/>
    <w:rsid w:val="004D3D28"/>
    <w:rsid w:val="004D64BF"/>
    <w:rsid w:val="004D6DC3"/>
    <w:rsid w:val="004E255F"/>
    <w:rsid w:val="00501DBB"/>
    <w:rsid w:val="00506D3E"/>
    <w:rsid w:val="0050753A"/>
    <w:rsid w:val="005177FE"/>
    <w:rsid w:val="00526AA0"/>
    <w:rsid w:val="005526B0"/>
    <w:rsid w:val="00552DA3"/>
    <w:rsid w:val="00557487"/>
    <w:rsid w:val="00560B02"/>
    <w:rsid w:val="00560B94"/>
    <w:rsid w:val="00563896"/>
    <w:rsid w:val="00563D56"/>
    <w:rsid w:val="005640FF"/>
    <w:rsid w:val="00590F50"/>
    <w:rsid w:val="00596988"/>
    <w:rsid w:val="005A18D5"/>
    <w:rsid w:val="005B629A"/>
    <w:rsid w:val="005D4D2A"/>
    <w:rsid w:val="005E7EC2"/>
    <w:rsid w:val="005F0BF5"/>
    <w:rsid w:val="005F4C6E"/>
    <w:rsid w:val="005F61D1"/>
    <w:rsid w:val="006012E2"/>
    <w:rsid w:val="0060195E"/>
    <w:rsid w:val="006241E2"/>
    <w:rsid w:val="00625736"/>
    <w:rsid w:val="00636C0F"/>
    <w:rsid w:val="00647CC0"/>
    <w:rsid w:val="006639F1"/>
    <w:rsid w:val="006668EA"/>
    <w:rsid w:val="00671A95"/>
    <w:rsid w:val="006738F8"/>
    <w:rsid w:val="0067632B"/>
    <w:rsid w:val="0067650E"/>
    <w:rsid w:val="006767AD"/>
    <w:rsid w:val="00682475"/>
    <w:rsid w:val="00686380"/>
    <w:rsid w:val="00692A06"/>
    <w:rsid w:val="00697204"/>
    <w:rsid w:val="006A3B4F"/>
    <w:rsid w:val="006C0521"/>
    <w:rsid w:val="006C59B9"/>
    <w:rsid w:val="006D0222"/>
    <w:rsid w:val="006E0AEC"/>
    <w:rsid w:val="006F48C5"/>
    <w:rsid w:val="006F7DF6"/>
    <w:rsid w:val="007007D5"/>
    <w:rsid w:val="007009AB"/>
    <w:rsid w:val="00721A85"/>
    <w:rsid w:val="007561DC"/>
    <w:rsid w:val="00763B2B"/>
    <w:rsid w:val="00771D1D"/>
    <w:rsid w:val="007758DD"/>
    <w:rsid w:val="00775D74"/>
    <w:rsid w:val="0078608C"/>
    <w:rsid w:val="007A24FE"/>
    <w:rsid w:val="007A2E38"/>
    <w:rsid w:val="007A359E"/>
    <w:rsid w:val="007A3A31"/>
    <w:rsid w:val="007B286C"/>
    <w:rsid w:val="007C4069"/>
    <w:rsid w:val="007E1C63"/>
    <w:rsid w:val="007E1F27"/>
    <w:rsid w:val="007E617D"/>
    <w:rsid w:val="007F537F"/>
    <w:rsid w:val="008065C8"/>
    <w:rsid w:val="00826014"/>
    <w:rsid w:val="00826075"/>
    <w:rsid w:val="00834C8C"/>
    <w:rsid w:val="00864123"/>
    <w:rsid w:val="00865A3A"/>
    <w:rsid w:val="00867CC9"/>
    <w:rsid w:val="008D519C"/>
    <w:rsid w:val="008E4024"/>
    <w:rsid w:val="008E5D2F"/>
    <w:rsid w:val="008F64AA"/>
    <w:rsid w:val="009015CA"/>
    <w:rsid w:val="0090279C"/>
    <w:rsid w:val="009264F9"/>
    <w:rsid w:val="009277E1"/>
    <w:rsid w:val="00934E61"/>
    <w:rsid w:val="00960A16"/>
    <w:rsid w:val="00965E89"/>
    <w:rsid w:val="00971A31"/>
    <w:rsid w:val="009A365B"/>
    <w:rsid w:val="009A5AD7"/>
    <w:rsid w:val="009B3A31"/>
    <w:rsid w:val="009B7F81"/>
    <w:rsid w:val="009D2395"/>
    <w:rsid w:val="009E1524"/>
    <w:rsid w:val="009E223C"/>
    <w:rsid w:val="009E6229"/>
    <w:rsid w:val="009E761E"/>
    <w:rsid w:val="00A0011A"/>
    <w:rsid w:val="00A02257"/>
    <w:rsid w:val="00A030A2"/>
    <w:rsid w:val="00A10366"/>
    <w:rsid w:val="00A17909"/>
    <w:rsid w:val="00A43E61"/>
    <w:rsid w:val="00A539CE"/>
    <w:rsid w:val="00A55824"/>
    <w:rsid w:val="00A6029E"/>
    <w:rsid w:val="00A65295"/>
    <w:rsid w:val="00A65CBB"/>
    <w:rsid w:val="00A877F8"/>
    <w:rsid w:val="00A94638"/>
    <w:rsid w:val="00A94EC9"/>
    <w:rsid w:val="00A96AF2"/>
    <w:rsid w:val="00AA5879"/>
    <w:rsid w:val="00AA7A9F"/>
    <w:rsid w:val="00AB0DF3"/>
    <w:rsid w:val="00AC0635"/>
    <w:rsid w:val="00AC4AC4"/>
    <w:rsid w:val="00AE5B79"/>
    <w:rsid w:val="00AE6C64"/>
    <w:rsid w:val="00AF16FF"/>
    <w:rsid w:val="00AF1C5C"/>
    <w:rsid w:val="00AF1E70"/>
    <w:rsid w:val="00B10EC3"/>
    <w:rsid w:val="00B14F90"/>
    <w:rsid w:val="00B22B70"/>
    <w:rsid w:val="00B33B22"/>
    <w:rsid w:val="00B45470"/>
    <w:rsid w:val="00B5585F"/>
    <w:rsid w:val="00B559AB"/>
    <w:rsid w:val="00B72DF1"/>
    <w:rsid w:val="00B76D8A"/>
    <w:rsid w:val="00B77F24"/>
    <w:rsid w:val="00B80CD3"/>
    <w:rsid w:val="00B81FB9"/>
    <w:rsid w:val="00B82560"/>
    <w:rsid w:val="00B8355A"/>
    <w:rsid w:val="00B97A9F"/>
    <w:rsid w:val="00BA09A5"/>
    <w:rsid w:val="00BB50A6"/>
    <w:rsid w:val="00BC46F8"/>
    <w:rsid w:val="00BC4E89"/>
    <w:rsid w:val="00BC50E5"/>
    <w:rsid w:val="00BD196C"/>
    <w:rsid w:val="00BF24E3"/>
    <w:rsid w:val="00C029C6"/>
    <w:rsid w:val="00C0700E"/>
    <w:rsid w:val="00C43AEF"/>
    <w:rsid w:val="00C5220E"/>
    <w:rsid w:val="00C5235A"/>
    <w:rsid w:val="00C56727"/>
    <w:rsid w:val="00C86C92"/>
    <w:rsid w:val="00C94D2A"/>
    <w:rsid w:val="00CA37A2"/>
    <w:rsid w:val="00CB2900"/>
    <w:rsid w:val="00CB4959"/>
    <w:rsid w:val="00CB67A1"/>
    <w:rsid w:val="00CB7455"/>
    <w:rsid w:val="00CD3CCA"/>
    <w:rsid w:val="00CE1771"/>
    <w:rsid w:val="00CE3815"/>
    <w:rsid w:val="00CE4B72"/>
    <w:rsid w:val="00D14B92"/>
    <w:rsid w:val="00D36540"/>
    <w:rsid w:val="00D45810"/>
    <w:rsid w:val="00D540F8"/>
    <w:rsid w:val="00D6003E"/>
    <w:rsid w:val="00D74A10"/>
    <w:rsid w:val="00D74F51"/>
    <w:rsid w:val="00D84009"/>
    <w:rsid w:val="00DB2121"/>
    <w:rsid w:val="00DB3FFD"/>
    <w:rsid w:val="00DF55E3"/>
    <w:rsid w:val="00E01978"/>
    <w:rsid w:val="00E147BA"/>
    <w:rsid w:val="00E14D49"/>
    <w:rsid w:val="00E22E58"/>
    <w:rsid w:val="00E3492B"/>
    <w:rsid w:val="00E375A6"/>
    <w:rsid w:val="00E42AC4"/>
    <w:rsid w:val="00E4667A"/>
    <w:rsid w:val="00E5009E"/>
    <w:rsid w:val="00E51254"/>
    <w:rsid w:val="00E62D05"/>
    <w:rsid w:val="00E73AEA"/>
    <w:rsid w:val="00E815B7"/>
    <w:rsid w:val="00E97BAF"/>
    <w:rsid w:val="00EA25E9"/>
    <w:rsid w:val="00EA3ADE"/>
    <w:rsid w:val="00EC05BE"/>
    <w:rsid w:val="00ED0152"/>
    <w:rsid w:val="00ED4CFC"/>
    <w:rsid w:val="00EE44E6"/>
    <w:rsid w:val="00EF64FD"/>
    <w:rsid w:val="00EF6D1B"/>
    <w:rsid w:val="00F1242D"/>
    <w:rsid w:val="00F145AE"/>
    <w:rsid w:val="00F15FC7"/>
    <w:rsid w:val="00F1641B"/>
    <w:rsid w:val="00F22C54"/>
    <w:rsid w:val="00F26D24"/>
    <w:rsid w:val="00F321CF"/>
    <w:rsid w:val="00F36C04"/>
    <w:rsid w:val="00F401DF"/>
    <w:rsid w:val="00F46789"/>
    <w:rsid w:val="00F472E6"/>
    <w:rsid w:val="00F47E14"/>
    <w:rsid w:val="00F52FF2"/>
    <w:rsid w:val="00F54BC8"/>
    <w:rsid w:val="00F60410"/>
    <w:rsid w:val="00F67F4A"/>
    <w:rsid w:val="00F67F69"/>
    <w:rsid w:val="00F73546"/>
    <w:rsid w:val="00F737D7"/>
    <w:rsid w:val="00F742BB"/>
    <w:rsid w:val="00F807E0"/>
    <w:rsid w:val="00F90A2F"/>
    <w:rsid w:val="00F918A9"/>
    <w:rsid w:val="00FA04D3"/>
    <w:rsid w:val="00FA0F93"/>
    <w:rsid w:val="00FA64FC"/>
    <w:rsid w:val="00FB2F80"/>
    <w:rsid w:val="00FC1112"/>
    <w:rsid w:val="00FC19FA"/>
    <w:rsid w:val="00FC4F9E"/>
    <w:rsid w:val="00FE2E2D"/>
    <w:rsid w:val="00FE53F6"/>
    <w:rsid w:val="00FF3DF9"/>
    <w:rsid w:val="00FF4E89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63A0185"/>
  <w15:docId w15:val="{74EAE60E-B45F-43F4-AE99-6E8B3920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9AB"/>
    <w:pPr>
      <w:widowControl w:val="0"/>
      <w:autoSpaceDE w:val="0"/>
      <w:autoSpaceDN w:val="0"/>
    </w:pPr>
    <w:rPr>
      <w:rFonts w:ascii="Arial Narrow" w:hAnsi="Arial Narrow" w:cs="Arial Narrow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E7EC2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5E7EC2"/>
    <w:pPr>
      <w:ind w:left="824"/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60195E"/>
    <w:rPr>
      <w:rFonts w:ascii="Arial Narrow" w:hAnsi="Arial Narrow" w:cs="Arial Narrow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5E7EC2"/>
    <w:pPr>
      <w:ind w:left="824" w:right="1258" w:hanging="360"/>
      <w:jc w:val="both"/>
    </w:pPr>
  </w:style>
  <w:style w:type="paragraph" w:customStyle="1" w:styleId="TableParagraph">
    <w:name w:val="Table Paragraph"/>
    <w:basedOn w:val="Normale"/>
    <w:uiPriority w:val="99"/>
    <w:rsid w:val="005E7EC2"/>
  </w:style>
  <w:style w:type="paragraph" w:styleId="Intestazione">
    <w:name w:val="header"/>
    <w:basedOn w:val="Normale"/>
    <w:link w:val="IntestazioneCarattere"/>
    <w:uiPriority w:val="99"/>
    <w:rsid w:val="00266C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66C76"/>
    <w:rPr>
      <w:rFonts w:ascii="Arial Narrow" w:hAnsi="Arial Narrow" w:cs="Arial Narrow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266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66C76"/>
    <w:rPr>
      <w:rFonts w:ascii="Arial Narrow" w:hAnsi="Arial Narrow" w:cs="Arial Narrow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66C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66C76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BC4E8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rticoloUMBK">
    <w:name w:val="Articolo UMBK"/>
    <w:basedOn w:val="Corpotesto"/>
    <w:autoRedefine/>
    <w:uiPriority w:val="99"/>
    <w:rsid w:val="00686380"/>
    <w:pPr>
      <w:spacing w:before="240" w:after="120"/>
      <w:ind w:left="0"/>
      <w:outlineLvl w:val="0"/>
    </w:pPr>
    <w:rPr>
      <w:rFonts w:ascii="Calibri" w:hAnsi="Calibri" w:cs="Calibri"/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CB745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CB7455"/>
    <w:rPr>
      <w:rFonts w:ascii="Tahoma" w:hAnsi="Tahoma" w:cs="Tahoma"/>
      <w:sz w:val="16"/>
      <w:szCs w:val="16"/>
      <w:lang w:val="it-IT" w:eastAsia="it-IT"/>
    </w:rPr>
  </w:style>
  <w:style w:type="paragraph" w:customStyle="1" w:styleId="western">
    <w:name w:val="western"/>
    <w:basedOn w:val="Normale"/>
    <w:uiPriority w:val="99"/>
    <w:rsid w:val="008E4024"/>
    <w:pPr>
      <w:widowControl/>
      <w:suppressAutoHyphens/>
      <w:autoSpaceDE/>
      <w:autoSpaceDN/>
      <w:spacing w:before="280"/>
      <w:jc w:val="both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table" w:styleId="Sfondomedio1-Colore5">
    <w:name w:val="Medium Shading 1 Accent 5"/>
    <w:basedOn w:val="Tabellanormale"/>
    <w:uiPriority w:val="99"/>
    <w:rsid w:val="002A39C4"/>
    <w:rPr>
      <w:rFonts w:cs="Calibri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1">
    <w:name w:val="Light List Accent 1"/>
    <w:basedOn w:val="Tabellanormale"/>
    <w:uiPriority w:val="99"/>
    <w:rsid w:val="002A39C4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medio1-Colore1">
    <w:name w:val="Medium Shading 1 Accent 1"/>
    <w:basedOn w:val="Tabellanormale"/>
    <w:uiPriority w:val="99"/>
    <w:rsid w:val="002A39C4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body">
    <w:name w:val="Text body"/>
    <w:basedOn w:val="Normale"/>
    <w:uiPriority w:val="99"/>
    <w:rsid w:val="00AF1E70"/>
    <w:pPr>
      <w:widowControl/>
      <w:suppressAutoHyphens/>
      <w:autoSpaceDE/>
      <w:spacing w:before="62"/>
      <w:jc w:val="both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  <w:style w:type="character" w:styleId="Collegamentoipertestuale">
    <w:name w:val="Hyperlink"/>
    <w:uiPriority w:val="99"/>
    <w:rsid w:val="00DB3FFD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rsid w:val="00DB3FFD"/>
    <w:rPr>
      <w:color w:val="auto"/>
      <w:shd w:val="clear" w:color="auto" w:fill="auto"/>
    </w:rPr>
  </w:style>
  <w:style w:type="character" w:styleId="Collegamentovisitato">
    <w:name w:val="FollowedHyperlink"/>
    <w:uiPriority w:val="99"/>
    <w:semiHidden/>
    <w:rsid w:val="00DB3F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69E3-3D22-46B8-B062-BB22CD47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CONVENZIONE edificio Don Minzoni .doc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CONVENZIONE edificio Don Minzoni .doc</dc:title>
  <dc:subject/>
  <dc:creator>ritag</dc:creator>
  <cp:keywords/>
  <dc:description/>
  <cp:lastModifiedBy>Angela Ianzano</cp:lastModifiedBy>
  <cp:revision>11</cp:revision>
  <cp:lastPrinted>2020-08-08T11:15:00Z</cp:lastPrinted>
  <dcterms:created xsi:type="dcterms:W3CDTF">2022-04-04T17:51:00Z</dcterms:created>
  <dcterms:modified xsi:type="dcterms:W3CDTF">2024-01-08T09:08:00Z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CONVENZIONE edificio Don Minzoni .doc</vt:lpwstr>
  </property>
</Properties>
</file>