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C4D35" w14:textId="77777777" w:rsidR="00202BF8" w:rsidRP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/>
          <w:bCs/>
          <w:sz w:val="40"/>
          <w:szCs w:val="40"/>
        </w:rPr>
      </w:pPr>
      <w:bookmarkStart w:id="0" w:name="_GoBack"/>
      <w:r w:rsidRPr="00202BF8">
        <w:rPr>
          <w:rFonts w:ascii="Candara" w:hAnsi="Candara"/>
          <w:b/>
          <w:bCs/>
          <w:sz w:val="40"/>
          <w:szCs w:val="40"/>
        </w:rPr>
        <w:t>Fragilità: un aiuto dai “custodi sociali”</w:t>
      </w:r>
    </w:p>
    <w:bookmarkEnd w:id="0"/>
    <w:p w14:paraId="028A3E02" w14:textId="487D3B6D" w:rsidR="00202BF8" w:rsidRP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r w:rsidRPr="00202BF8">
        <w:rPr>
          <w:rFonts w:ascii="Candara" w:hAnsi="Candara"/>
          <w:b/>
          <w:bCs/>
        </w:rPr>
        <w:t>L’amministrazione comunale ha attivato il servizio destinato ai residenti anziani o con disabilità delle case di edilizia residenziale pubblica</w:t>
      </w:r>
    </w:p>
    <w:p w14:paraId="075DAF99" w14:textId="77777777" w:rsidR="00202BF8" w:rsidRP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/>
          <w:bCs/>
          <w:sz w:val="16"/>
          <w:szCs w:val="16"/>
        </w:rPr>
      </w:pPr>
    </w:p>
    <w:p w14:paraId="65065477" w14:textId="03551A3D" w:rsid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202BF8">
        <w:rPr>
          <w:rFonts w:ascii="Candara" w:hAnsi="Candara"/>
          <w:b/>
          <w:bCs/>
        </w:rPr>
        <w:t>Corsico</w:t>
      </w:r>
      <w:r w:rsidRPr="00202BF8">
        <w:rPr>
          <w:rFonts w:ascii="Candara" w:hAnsi="Candara"/>
          <w:bCs/>
        </w:rPr>
        <w:t xml:space="preserve"> (30 marzo 2023) – Un nuovo servizio ideato dall’amministrazione comunale per fornire un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supporto alle persone anziane o con disabilità che vivono nelle case di edilizia residenziale pubblica: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sono i “custodi sociali”, operatori professionali della cooperativa Lo scrigno disponibili dal lunedì al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venerdì dalle ore 9 alle 17.</w:t>
      </w:r>
    </w:p>
    <w:p w14:paraId="72DC3541" w14:textId="77777777" w:rsidR="00202BF8" w:rsidRP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  <w:sz w:val="16"/>
          <w:szCs w:val="16"/>
        </w:rPr>
      </w:pPr>
    </w:p>
    <w:p w14:paraId="3EE35191" w14:textId="77777777" w:rsidR="00202BF8" w:rsidRP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202BF8">
        <w:rPr>
          <w:rFonts w:ascii="Candara" w:hAnsi="Candara"/>
          <w:bCs/>
        </w:rPr>
        <w:t>«Nel corso del 2022 - dichiara il sindaco Stefano Martino Ventura – abbiamo iniziato a investire</w:t>
      </w:r>
    </w:p>
    <w:p w14:paraId="58F86A89" w14:textId="7956C7E2" w:rsid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202BF8">
        <w:rPr>
          <w:rFonts w:ascii="Candara" w:hAnsi="Candara"/>
          <w:bCs/>
        </w:rPr>
        <w:t>ingenti risorse per potenziare la risposta alle fragilità sociali di molta parte della nostra popolazione.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Negli anni passati erano stati scelti modelli troppo assistenzialisti e non in grado di fornire un reale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sostegno a persone anche solo in un temporaneo momento di difficoltà. Il potenziamento del servizio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e la scelta di condividere un patto con chi viene aiutato ha invertito la tendenza. Vogliamo proseguire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lungo la strada dell’ascolto e della prevenzione. I custodi sociali ci permetteranno di intercettare i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bisogni – prosegue il primo cittadino – ancora nelle fasi iniziali, prima che si aggravino e diventino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quindi difficilmente affrontabili. Ringrazio Elena Galli e gli uffici che hanno lavorato a questo risultato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che fornisce ai nostri cittadini un nuovo è importante strumento di sostegno».</w:t>
      </w:r>
    </w:p>
    <w:p w14:paraId="113F1F6B" w14:textId="77777777" w:rsidR="00202BF8" w:rsidRP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  <w:sz w:val="16"/>
          <w:szCs w:val="16"/>
        </w:rPr>
      </w:pPr>
    </w:p>
    <w:p w14:paraId="1CDC8E7B" w14:textId="017A5362" w:rsid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202BF8">
        <w:rPr>
          <w:rFonts w:ascii="Candara" w:hAnsi="Candara"/>
          <w:bCs/>
        </w:rPr>
        <w:t>I custodi sociali si occuperanno innanzitutto di rilevare i problemi delle persone in stato di bisogno a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causa di solitudine, emarginazione, condizioni di salute, problemi abitativi o difficoltà sociali, e poi di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ricercare le risposte più adeguate in collaborazione con servizi pubblici e privati, con le associazioni e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le parrocchie del territorio.</w:t>
      </w:r>
    </w:p>
    <w:p w14:paraId="4CDD977D" w14:textId="77777777" w:rsidR="00202BF8" w:rsidRP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  <w:sz w:val="16"/>
          <w:szCs w:val="16"/>
        </w:rPr>
      </w:pPr>
    </w:p>
    <w:p w14:paraId="688C0DD1" w14:textId="0B6D6A57" w:rsid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202BF8">
        <w:rPr>
          <w:rFonts w:ascii="Candara" w:hAnsi="Candara"/>
          <w:bCs/>
        </w:rPr>
        <w:t>«L’emersione degli stati di bisogno porta spesso alla luce sacche nascoste di solitudine – commenta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Antonella Pasquini, responsabile della cooperativa Lo Scrigno. L’obiettivo a lungo termine del servizio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sarà creare o integrare, intorno alle situazioni di fragilità, reti di supporto formali e informali che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possano intercettare e agire preventivamente sulle derive di isolamento ed emarginazione».</w:t>
      </w:r>
    </w:p>
    <w:p w14:paraId="7F954359" w14:textId="77777777" w:rsidR="00202BF8" w:rsidRP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  <w:sz w:val="16"/>
          <w:szCs w:val="16"/>
        </w:rPr>
      </w:pPr>
    </w:p>
    <w:p w14:paraId="54669554" w14:textId="6C31FD50" w:rsid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202BF8">
        <w:rPr>
          <w:rFonts w:ascii="Candara" w:hAnsi="Candara"/>
          <w:bCs/>
        </w:rPr>
        <w:t>Il servizio fornisce anche un aiuto nelle piccole commissioni, nell’accompagnamento ai servizi sociosanitari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e nel disbrigo delle pratiche burocratiche. In generale, intende favorire la creazione di una</w:t>
      </w:r>
      <w:r>
        <w:rPr>
          <w:rFonts w:ascii="Candara" w:hAnsi="Candara"/>
          <w:bCs/>
        </w:rPr>
        <w:t xml:space="preserve"> </w:t>
      </w:r>
      <w:r w:rsidRPr="00202BF8">
        <w:rPr>
          <w:rFonts w:ascii="Candara" w:hAnsi="Candara"/>
          <w:bCs/>
        </w:rPr>
        <w:t>rete intra-condominiale e informale di supporto.</w:t>
      </w:r>
    </w:p>
    <w:p w14:paraId="54CFE178" w14:textId="77777777" w:rsidR="00202BF8" w:rsidRP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  <w:sz w:val="16"/>
          <w:szCs w:val="16"/>
        </w:rPr>
      </w:pPr>
    </w:p>
    <w:p w14:paraId="495DEC76" w14:textId="169ACB64" w:rsidR="00CC6393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202BF8">
        <w:rPr>
          <w:rFonts w:ascii="Candara" w:hAnsi="Candara"/>
          <w:bCs/>
        </w:rPr>
        <w:t xml:space="preserve">Per maggiori informazioni: Francesca Di Saverio, coordinatrice del servizio, </w:t>
      </w:r>
      <w:proofErr w:type="spellStart"/>
      <w:r w:rsidRPr="00202BF8">
        <w:rPr>
          <w:rFonts w:ascii="Candara" w:hAnsi="Candara"/>
          <w:bCs/>
        </w:rPr>
        <w:t>cell</w:t>
      </w:r>
      <w:proofErr w:type="spellEnd"/>
      <w:r w:rsidRPr="00202BF8">
        <w:rPr>
          <w:rFonts w:ascii="Candara" w:hAnsi="Candara"/>
          <w:bCs/>
        </w:rPr>
        <w:t>. 3408637917, e-mail</w:t>
      </w:r>
      <w:r>
        <w:rPr>
          <w:rFonts w:ascii="Candara" w:hAnsi="Candara"/>
          <w:bCs/>
        </w:rPr>
        <w:t xml:space="preserve"> </w:t>
      </w:r>
      <w:hyperlink r:id="rId8" w:history="1">
        <w:r w:rsidRPr="00B40691">
          <w:rPr>
            <w:rStyle w:val="Collegamentoipertestuale"/>
            <w:rFonts w:ascii="Candara" w:hAnsi="Candara"/>
            <w:bCs/>
          </w:rPr>
          <w:t>francesca.disaverio@lo-scrigno.org</w:t>
        </w:r>
      </w:hyperlink>
      <w:r>
        <w:rPr>
          <w:rFonts w:ascii="Candara" w:hAnsi="Candara"/>
          <w:bCs/>
        </w:rPr>
        <w:t xml:space="preserve"> </w:t>
      </w:r>
    </w:p>
    <w:p w14:paraId="4B797DF0" w14:textId="77777777" w:rsidR="00202BF8" w:rsidRDefault="00202BF8" w:rsidP="00202BF8">
      <w:pPr>
        <w:widowControl/>
        <w:suppressAutoHyphens w:val="0"/>
        <w:autoSpaceDE w:val="0"/>
        <w:autoSpaceDN w:val="0"/>
        <w:adjustRightInd w:val="0"/>
        <w:jc w:val="both"/>
        <w:rPr>
          <w:rFonts w:ascii="Candara" w:hAnsi="Candara"/>
          <w:bCs/>
        </w:rPr>
      </w:pPr>
    </w:p>
    <w:p w14:paraId="0608F85C" w14:textId="77777777" w:rsidR="00066B18" w:rsidRPr="00066B18" w:rsidRDefault="00066B18" w:rsidP="00066B18">
      <w:pPr>
        <w:jc w:val="both"/>
        <w:rPr>
          <w:rFonts w:ascii="Candara" w:hAnsi="Candara"/>
          <w:bCs/>
        </w:rPr>
      </w:pPr>
      <w:r w:rsidRPr="00066B18">
        <w:rPr>
          <w:rFonts w:ascii="Candara" w:hAnsi="Candara" w:cs="Arial"/>
        </w:rPr>
        <w:t>Ufficio stampa Comune di Corsico</w:t>
      </w:r>
    </w:p>
    <w:sectPr w:rsidR="00066B18" w:rsidRPr="00066B18" w:rsidSect="00ED29F9">
      <w:headerReference w:type="default" r:id="rId9"/>
      <w:footerReference w:type="default" r:id="rId10"/>
      <w:footnotePr>
        <w:pos w:val="beneathText"/>
      </w:footnotePr>
      <w:pgSz w:w="11905" w:h="16837"/>
      <w:pgMar w:top="1560" w:right="1273" w:bottom="426" w:left="1134" w:header="568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518CA" w14:textId="77777777" w:rsidR="00B56CCF" w:rsidRDefault="00B56CCF">
      <w:r>
        <w:separator/>
      </w:r>
    </w:p>
  </w:endnote>
  <w:endnote w:type="continuationSeparator" w:id="0">
    <w:p w14:paraId="3839E73B" w14:textId="77777777" w:rsidR="00B56CCF" w:rsidRDefault="00B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CDPDH+Garamond">
    <w:altName w:val="Garamond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00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9367" w14:textId="77777777" w:rsidR="00360CA4" w:rsidRPr="0060235F" w:rsidRDefault="00360CA4" w:rsidP="001514C9">
    <w:pPr>
      <w:pStyle w:val="Pidipagina"/>
      <w:tabs>
        <w:tab w:val="clear" w:pos="9638"/>
      </w:tabs>
      <w:ind w:right="706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6EA36A6" wp14:editId="223F4749">
          <wp:simplePos x="0" y="0"/>
          <wp:positionH relativeFrom="column">
            <wp:posOffset>5727700</wp:posOffset>
          </wp:positionH>
          <wp:positionV relativeFrom="paragraph">
            <wp:posOffset>-125095</wp:posOffset>
          </wp:positionV>
          <wp:extent cx="428625" cy="390525"/>
          <wp:effectExtent l="19050" t="0" r="9525" b="0"/>
          <wp:wrapTight wrapText="left">
            <wp:wrapPolygon edited="0">
              <wp:start x="-960" y="0"/>
              <wp:lineTo x="-960" y="21073"/>
              <wp:lineTo x="22080" y="21073"/>
              <wp:lineTo x="22080" y="0"/>
              <wp:lineTo x="-960" y="0"/>
            </wp:wrapPolygon>
          </wp:wrapTight>
          <wp:docPr id="4" name="Immagine 4" descr="COMUNICATO1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NICATO1_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235F">
      <w:rPr>
        <w:sz w:val="16"/>
        <w:szCs w:val="16"/>
      </w:rPr>
      <w:t>scaricato dal sito: www.comune.corsico.mi.it</w:t>
    </w:r>
  </w:p>
  <w:p w14:paraId="07DEC28B" w14:textId="77777777" w:rsidR="00360CA4" w:rsidRDefault="00360CA4" w:rsidP="0060235F">
    <w:pPr>
      <w:pStyle w:val="Pidipagina"/>
      <w:tabs>
        <w:tab w:val="clear" w:pos="9638"/>
      </w:tabs>
      <w:ind w:right="70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27A5" w14:textId="77777777" w:rsidR="00B56CCF" w:rsidRDefault="00B56CCF">
      <w:r>
        <w:separator/>
      </w:r>
    </w:p>
  </w:footnote>
  <w:footnote w:type="continuationSeparator" w:id="0">
    <w:p w14:paraId="4E660B4D" w14:textId="77777777" w:rsidR="00B56CCF" w:rsidRDefault="00B5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604E" w14:textId="77777777" w:rsidR="00360CA4" w:rsidRDefault="00360CA4">
    <w:pPr>
      <w:pStyle w:val="Intestazione"/>
    </w:pPr>
    <w:r w:rsidRPr="00BB6247">
      <w:rPr>
        <w:noProof/>
      </w:rPr>
      <w:drawing>
        <wp:inline distT="0" distB="0" distL="0" distR="0" wp14:anchorId="68A31841" wp14:editId="53E658D1">
          <wp:extent cx="1343025" cy="601969"/>
          <wp:effectExtent l="19050" t="0" r="0" b="0"/>
          <wp:docPr id="2" name="Immagine 1" descr="C:\Users\ecervone\Desktop\logo_cit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ervone\Desktop\logo_citta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81" cy="615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52D3B91"/>
    <w:multiLevelType w:val="hybridMultilevel"/>
    <w:tmpl w:val="DD92C4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2131B"/>
    <w:multiLevelType w:val="hybridMultilevel"/>
    <w:tmpl w:val="6A62A23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BC5672"/>
    <w:multiLevelType w:val="hybridMultilevel"/>
    <w:tmpl w:val="262E0828"/>
    <w:lvl w:ilvl="0" w:tplc="2D241E3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2D52D1"/>
    <w:multiLevelType w:val="hybridMultilevel"/>
    <w:tmpl w:val="AD006DA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B7512B5"/>
    <w:multiLevelType w:val="hybridMultilevel"/>
    <w:tmpl w:val="C494E41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11041D"/>
    <w:multiLevelType w:val="multilevel"/>
    <w:tmpl w:val="757204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44932"/>
    <w:multiLevelType w:val="hybridMultilevel"/>
    <w:tmpl w:val="7572041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A2808"/>
    <w:multiLevelType w:val="hybridMultilevel"/>
    <w:tmpl w:val="E1F871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B1A23"/>
    <w:multiLevelType w:val="multilevel"/>
    <w:tmpl w:val="BB2068FC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7F75C45"/>
    <w:multiLevelType w:val="hybridMultilevel"/>
    <w:tmpl w:val="348EB592"/>
    <w:lvl w:ilvl="0" w:tplc="2D241E3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5F"/>
    <w:rsid w:val="00002B5C"/>
    <w:rsid w:val="00005D92"/>
    <w:rsid w:val="00006F79"/>
    <w:rsid w:val="0001079D"/>
    <w:rsid w:val="000116B0"/>
    <w:rsid w:val="00011DD7"/>
    <w:rsid w:val="00012E48"/>
    <w:rsid w:val="000244AB"/>
    <w:rsid w:val="00030106"/>
    <w:rsid w:val="0003170D"/>
    <w:rsid w:val="00043189"/>
    <w:rsid w:val="00044D75"/>
    <w:rsid w:val="0005142A"/>
    <w:rsid w:val="0005433A"/>
    <w:rsid w:val="00054E38"/>
    <w:rsid w:val="0005694E"/>
    <w:rsid w:val="0006037A"/>
    <w:rsid w:val="00060DEF"/>
    <w:rsid w:val="00061BDE"/>
    <w:rsid w:val="000629C0"/>
    <w:rsid w:val="000631BE"/>
    <w:rsid w:val="000635E8"/>
    <w:rsid w:val="00066B18"/>
    <w:rsid w:val="0008050D"/>
    <w:rsid w:val="00080CD8"/>
    <w:rsid w:val="00082153"/>
    <w:rsid w:val="00083812"/>
    <w:rsid w:val="000847A7"/>
    <w:rsid w:val="00091DBA"/>
    <w:rsid w:val="00092479"/>
    <w:rsid w:val="00093C8C"/>
    <w:rsid w:val="00094828"/>
    <w:rsid w:val="0009784D"/>
    <w:rsid w:val="000A13F9"/>
    <w:rsid w:val="000A77A2"/>
    <w:rsid w:val="000B0901"/>
    <w:rsid w:val="000B149B"/>
    <w:rsid w:val="000B1512"/>
    <w:rsid w:val="000B4402"/>
    <w:rsid w:val="000B7F31"/>
    <w:rsid w:val="000C04A8"/>
    <w:rsid w:val="000C21B2"/>
    <w:rsid w:val="000C52FE"/>
    <w:rsid w:val="000D3749"/>
    <w:rsid w:val="000D54EA"/>
    <w:rsid w:val="000D64F0"/>
    <w:rsid w:val="000D770F"/>
    <w:rsid w:val="000E01BE"/>
    <w:rsid w:val="000E4F3A"/>
    <w:rsid w:val="000F0DD6"/>
    <w:rsid w:val="000F3625"/>
    <w:rsid w:val="0010202D"/>
    <w:rsid w:val="00102133"/>
    <w:rsid w:val="00103349"/>
    <w:rsid w:val="00104EDE"/>
    <w:rsid w:val="00105FE9"/>
    <w:rsid w:val="001065B9"/>
    <w:rsid w:val="001077EB"/>
    <w:rsid w:val="001112E7"/>
    <w:rsid w:val="001140EA"/>
    <w:rsid w:val="001144C4"/>
    <w:rsid w:val="00116796"/>
    <w:rsid w:val="001177D7"/>
    <w:rsid w:val="00123776"/>
    <w:rsid w:val="00124209"/>
    <w:rsid w:val="00130DA6"/>
    <w:rsid w:val="00130E9B"/>
    <w:rsid w:val="00135370"/>
    <w:rsid w:val="00135A7C"/>
    <w:rsid w:val="001362B6"/>
    <w:rsid w:val="00141601"/>
    <w:rsid w:val="001422E5"/>
    <w:rsid w:val="00143055"/>
    <w:rsid w:val="001457FB"/>
    <w:rsid w:val="00147869"/>
    <w:rsid w:val="00147B8D"/>
    <w:rsid w:val="001514C9"/>
    <w:rsid w:val="00151F94"/>
    <w:rsid w:val="00152EBE"/>
    <w:rsid w:val="001560AF"/>
    <w:rsid w:val="00157295"/>
    <w:rsid w:val="00157368"/>
    <w:rsid w:val="00160DDA"/>
    <w:rsid w:val="00162DEF"/>
    <w:rsid w:val="001631F3"/>
    <w:rsid w:val="00164593"/>
    <w:rsid w:val="001658B3"/>
    <w:rsid w:val="001678C6"/>
    <w:rsid w:val="00172595"/>
    <w:rsid w:val="00175223"/>
    <w:rsid w:val="00177276"/>
    <w:rsid w:val="00187BE5"/>
    <w:rsid w:val="00187F2F"/>
    <w:rsid w:val="0019145A"/>
    <w:rsid w:val="001917D7"/>
    <w:rsid w:val="001925C9"/>
    <w:rsid w:val="00192FEC"/>
    <w:rsid w:val="00193489"/>
    <w:rsid w:val="001941F0"/>
    <w:rsid w:val="00195280"/>
    <w:rsid w:val="00195B79"/>
    <w:rsid w:val="001971D5"/>
    <w:rsid w:val="001A03F1"/>
    <w:rsid w:val="001A29CE"/>
    <w:rsid w:val="001A619D"/>
    <w:rsid w:val="001A63BA"/>
    <w:rsid w:val="001A7E3F"/>
    <w:rsid w:val="001B2394"/>
    <w:rsid w:val="001B395D"/>
    <w:rsid w:val="001B4B05"/>
    <w:rsid w:val="001C20F9"/>
    <w:rsid w:val="001C2C3A"/>
    <w:rsid w:val="001C2F5E"/>
    <w:rsid w:val="001C792F"/>
    <w:rsid w:val="001D05EF"/>
    <w:rsid w:val="001D1499"/>
    <w:rsid w:val="001D3C3C"/>
    <w:rsid w:val="001E00A6"/>
    <w:rsid w:val="001E7663"/>
    <w:rsid w:val="001F05C9"/>
    <w:rsid w:val="001F2023"/>
    <w:rsid w:val="001F39AD"/>
    <w:rsid w:val="001F4FBC"/>
    <w:rsid w:val="001F5C82"/>
    <w:rsid w:val="001F648A"/>
    <w:rsid w:val="00202BF8"/>
    <w:rsid w:val="00203E4A"/>
    <w:rsid w:val="00205622"/>
    <w:rsid w:val="00205783"/>
    <w:rsid w:val="0020778A"/>
    <w:rsid w:val="00212822"/>
    <w:rsid w:val="00213946"/>
    <w:rsid w:val="0021460A"/>
    <w:rsid w:val="002170A0"/>
    <w:rsid w:val="002214CF"/>
    <w:rsid w:val="002227AC"/>
    <w:rsid w:val="0022487C"/>
    <w:rsid w:val="00225EC8"/>
    <w:rsid w:val="00233A7A"/>
    <w:rsid w:val="00233AB3"/>
    <w:rsid w:val="00234A82"/>
    <w:rsid w:val="00235024"/>
    <w:rsid w:val="002352FA"/>
    <w:rsid w:val="00241891"/>
    <w:rsid w:val="002523F5"/>
    <w:rsid w:val="00254628"/>
    <w:rsid w:val="002549D7"/>
    <w:rsid w:val="002617C9"/>
    <w:rsid w:val="00261A96"/>
    <w:rsid w:val="00261E46"/>
    <w:rsid w:val="00261E4B"/>
    <w:rsid w:val="0026223F"/>
    <w:rsid w:val="00262A41"/>
    <w:rsid w:val="00270091"/>
    <w:rsid w:val="00276F7D"/>
    <w:rsid w:val="00281E9E"/>
    <w:rsid w:val="0028640F"/>
    <w:rsid w:val="00287355"/>
    <w:rsid w:val="00291471"/>
    <w:rsid w:val="002972D3"/>
    <w:rsid w:val="002973BB"/>
    <w:rsid w:val="002A58E3"/>
    <w:rsid w:val="002B008D"/>
    <w:rsid w:val="002B20AE"/>
    <w:rsid w:val="002B241A"/>
    <w:rsid w:val="002B491F"/>
    <w:rsid w:val="002B540F"/>
    <w:rsid w:val="002B5D4F"/>
    <w:rsid w:val="002B644A"/>
    <w:rsid w:val="002C0B6E"/>
    <w:rsid w:val="002C1B8C"/>
    <w:rsid w:val="002C2D0E"/>
    <w:rsid w:val="002C6C38"/>
    <w:rsid w:val="002D05E1"/>
    <w:rsid w:val="002D26BC"/>
    <w:rsid w:val="002D59C3"/>
    <w:rsid w:val="002D63B7"/>
    <w:rsid w:val="002D6821"/>
    <w:rsid w:val="002E4A9B"/>
    <w:rsid w:val="002E4F6A"/>
    <w:rsid w:val="002E5318"/>
    <w:rsid w:val="002E56C0"/>
    <w:rsid w:val="002E570D"/>
    <w:rsid w:val="002E5D87"/>
    <w:rsid w:val="002E7D17"/>
    <w:rsid w:val="002F0A1C"/>
    <w:rsid w:val="002F0F59"/>
    <w:rsid w:val="002F5080"/>
    <w:rsid w:val="002F5861"/>
    <w:rsid w:val="002F768C"/>
    <w:rsid w:val="00302C33"/>
    <w:rsid w:val="0030319C"/>
    <w:rsid w:val="00303C02"/>
    <w:rsid w:val="0031223E"/>
    <w:rsid w:val="003157F7"/>
    <w:rsid w:val="003162DD"/>
    <w:rsid w:val="003229A4"/>
    <w:rsid w:val="00324CAD"/>
    <w:rsid w:val="00325763"/>
    <w:rsid w:val="00325E87"/>
    <w:rsid w:val="00326373"/>
    <w:rsid w:val="00330BAE"/>
    <w:rsid w:val="0033208F"/>
    <w:rsid w:val="0033347F"/>
    <w:rsid w:val="00333A2C"/>
    <w:rsid w:val="00335576"/>
    <w:rsid w:val="003370CA"/>
    <w:rsid w:val="00341A12"/>
    <w:rsid w:val="00342022"/>
    <w:rsid w:val="0034219F"/>
    <w:rsid w:val="00350709"/>
    <w:rsid w:val="0035139F"/>
    <w:rsid w:val="00352F27"/>
    <w:rsid w:val="00360CA4"/>
    <w:rsid w:val="003706F5"/>
    <w:rsid w:val="003715FD"/>
    <w:rsid w:val="003760D8"/>
    <w:rsid w:val="003761BE"/>
    <w:rsid w:val="003846CB"/>
    <w:rsid w:val="003879E1"/>
    <w:rsid w:val="00387EDD"/>
    <w:rsid w:val="003910AE"/>
    <w:rsid w:val="00392024"/>
    <w:rsid w:val="00392B0F"/>
    <w:rsid w:val="003955E9"/>
    <w:rsid w:val="003A1B30"/>
    <w:rsid w:val="003A28B3"/>
    <w:rsid w:val="003A40B4"/>
    <w:rsid w:val="003A7027"/>
    <w:rsid w:val="003A7331"/>
    <w:rsid w:val="003B10B4"/>
    <w:rsid w:val="003B1151"/>
    <w:rsid w:val="003B2C97"/>
    <w:rsid w:val="003B4B8D"/>
    <w:rsid w:val="003B57D0"/>
    <w:rsid w:val="003B7010"/>
    <w:rsid w:val="003B7A84"/>
    <w:rsid w:val="003C5291"/>
    <w:rsid w:val="003C538E"/>
    <w:rsid w:val="003C5841"/>
    <w:rsid w:val="003D0ACE"/>
    <w:rsid w:val="003D2F57"/>
    <w:rsid w:val="003D5673"/>
    <w:rsid w:val="003D6475"/>
    <w:rsid w:val="003E04E1"/>
    <w:rsid w:val="003E3E59"/>
    <w:rsid w:val="003E51A1"/>
    <w:rsid w:val="003E5284"/>
    <w:rsid w:val="003E696C"/>
    <w:rsid w:val="003E6AE7"/>
    <w:rsid w:val="003E79A4"/>
    <w:rsid w:val="003F335B"/>
    <w:rsid w:val="003F56DE"/>
    <w:rsid w:val="003F74F3"/>
    <w:rsid w:val="003F791E"/>
    <w:rsid w:val="004001E6"/>
    <w:rsid w:val="00403495"/>
    <w:rsid w:val="00406CE9"/>
    <w:rsid w:val="00413D78"/>
    <w:rsid w:val="00413F2A"/>
    <w:rsid w:val="00420043"/>
    <w:rsid w:val="00420F18"/>
    <w:rsid w:val="00421355"/>
    <w:rsid w:val="004215A9"/>
    <w:rsid w:val="0042398E"/>
    <w:rsid w:val="004245E0"/>
    <w:rsid w:val="004262F1"/>
    <w:rsid w:val="00431F0B"/>
    <w:rsid w:val="004328D3"/>
    <w:rsid w:val="004330C8"/>
    <w:rsid w:val="00436302"/>
    <w:rsid w:val="00442719"/>
    <w:rsid w:val="004440DA"/>
    <w:rsid w:val="004445FE"/>
    <w:rsid w:val="00445ECC"/>
    <w:rsid w:val="00446C1D"/>
    <w:rsid w:val="00446D79"/>
    <w:rsid w:val="004471B7"/>
    <w:rsid w:val="004477D0"/>
    <w:rsid w:val="00455B4C"/>
    <w:rsid w:val="00463273"/>
    <w:rsid w:val="00472DF5"/>
    <w:rsid w:val="00473B04"/>
    <w:rsid w:val="00474039"/>
    <w:rsid w:val="004767FE"/>
    <w:rsid w:val="00483AF9"/>
    <w:rsid w:val="00484D69"/>
    <w:rsid w:val="00490EF2"/>
    <w:rsid w:val="00495A44"/>
    <w:rsid w:val="004A3AD5"/>
    <w:rsid w:val="004A4924"/>
    <w:rsid w:val="004A4C99"/>
    <w:rsid w:val="004A6C7C"/>
    <w:rsid w:val="004B32D8"/>
    <w:rsid w:val="004B38AF"/>
    <w:rsid w:val="004B6525"/>
    <w:rsid w:val="004C0309"/>
    <w:rsid w:val="004C0DE8"/>
    <w:rsid w:val="004C1723"/>
    <w:rsid w:val="004C2014"/>
    <w:rsid w:val="004C374E"/>
    <w:rsid w:val="004C4AEE"/>
    <w:rsid w:val="004C6845"/>
    <w:rsid w:val="004D098A"/>
    <w:rsid w:val="004D6612"/>
    <w:rsid w:val="004E2A39"/>
    <w:rsid w:val="004E2BCD"/>
    <w:rsid w:val="004E6D20"/>
    <w:rsid w:val="004F0701"/>
    <w:rsid w:val="004F1778"/>
    <w:rsid w:val="004F4F04"/>
    <w:rsid w:val="004F6132"/>
    <w:rsid w:val="004F6165"/>
    <w:rsid w:val="004F7592"/>
    <w:rsid w:val="004F772D"/>
    <w:rsid w:val="005002B5"/>
    <w:rsid w:val="00500677"/>
    <w:rsid w:val="005026D8"/>
    <w:rsid w:val="00506F24"/>
    <w:rsid w:val="0050724A"/>
    <w:rsid w:val="005131F1"/>
    <w:rsid w:val="005172A2"/>
    <w:rsid w:val="00517637"/>
    <w:rsid w:val="00522100"/>
    <w:rsid w:val="00533EAB"/>
    <w:rsid w:val="005346BE"/>
    <w:rsid w:val="005352BD"/>
    <w:rsid w:val="00540C59"/>
    <w:rsid w:val="00544A69"/>
    <w:rsid w:val="00550EEB"/>
    <w:rsid w:val="00552E6D"/>
    <w:rsid w:val="00553CBC"/>
    <w:rsid w:val="005552FA"/>
    <w:rsid w:val="00562CA9"/>
    <w:rsid w:val="00562FF3"/>
    <w:rsid w:val="00563AC5"/>
    <w:rsid w:val="00567D44"/>
    <w:rsid w:val="00570C2E"/>
    <w:rsid w:val="00573C15"/>
    <w:rsid w:val="00574490"/>
    <w:rsid w:val="00574C21"/>
    <w:rsid w:val="0057570D"/>
    <w:rsid w:val="005778B9"/>
    <w:rsid w:val="00581A11"/>
    <w:rsid w:val="00581EF6"/>
    <w:rsid w:val="0058214B"/>
    <w:rsid w:val="00584489"/>
    <w:rsid w:val="00585C66"/>
    <w:rsid w:val="005866A2"/>
    <w:rsid w:val="005875F0"/>
    <w:rsid w:val="0059141E"/>
    <w:rsid w:val="00597021"/>
    <w:rsid w:val="005B10C9"/>
    <w:rsid w:val="005B1923"/>
    <w:rsid w:val="005B3BED"/>
    <w:rsid w:val="005B563C"/>
    <w:rsid w:val="005B58CA"/>
    <w:rsid w:val="005B6BEC"/>
    <w:rsid w:val="005C0D41"/>
    <w:rsid w:val="005C386F"/>
    <w:rsid w:val="005C4AD6"/>
    <w:rsid w:val="005C644A"/>
    <w:rsid w:val="005D1692"/>
    <w:rsid w:val="005D4DF2"/>
    <w:rsid w:val="005D5057"/>
    <w:rsid w:val="005E1B4B"/>
    <w:rsid w:val="005E3BB2"/>
    <w:rsid w:val="005E7C4B"/>
    <w:rsid w:val="005F046E"/>
    <w:rsid w:val="005F4D51"/>
    <w:rsid w:val="005F567B"/>
    <w:rsid w:val="005F5FCB"/>
    <w:rsid w:val="00601E12"/>
    <w:rsid w:val="0060235F"/>
    <w:rsid w:val="00602680"/>
    <w:rsid w:val="00604103"/>
    <w:rsid w:val="00604262"/>
    <w:rsid w:val="006063FA"/>
    <w:rsid w:val="00606709"/>
    <w:rsid w:val="00612FF3"/>
    <w:rsid w:val="00617288"/>
    <w:rsid w:val="006210B2"/>
    <w:rsid w:val="00621503"/>
    <w:rsid w:val="006225E1"/>
    <w:rsid w:val="00622997"/>
    <w:rsid w:val="00624F59"/>
    <w:rsid w:val="00630A9A"/>
    <w:rsid w:val="0063335E"/>
    <w:rsid w:val="006369F4"/>
    <w:rsid w:val="00637192"/>
    <w:rsid w:val="00637344"/>
    <w:rsid w:val="00643241"/>
    <w:rsid w:val="006452D4"/>
    <w:rsid w:val="0064781D"/>
    <w:rsid w:val="00656346"/>
    <w:rsid w:val="00661035"/>
    <w:rsid w:val="00662544"/>
    <w:rsid w:val="00663E77"/>
    <w:rsid w:val="0066616E"/>
    <w:rsid w:val="0067392F"/>
    <w:rsid w:val="00674AF7"/>
    <w:rsid w:val="006824F4"/>
    <w:rsid w:val="0069080B"/>
    <w:rsid w:val="00691CF9"/>
    <w:rsid w:val="0069452B"/>
    <w:rsid w:val="00697FE8"/>
    <w:rsid w:val="006A0474"/>
    <w:rsid w:val="006A1447"/>
    <w:rsid w:val="006A2A36"/>
    <w:rsid w:val="006A2BEF"/>
    <w:rsid w:val="006A507B"/>
    <w:rsid w:val="006A5894"/>
    <w:rsid w:val="006B0F5B"/>
    <w:rsid w:val="006B0FDE"/>
    <w:rsid w:val="006B24C0"/>
    <w:rsid w:val="006B7004"/>
    <w:rsid w:val="006C146C"/>
    <w:rsid w:val="006C1C2C"/>
    <w:rsid w:val="006C1E99"/>
    <w:rsid w:val="006C5519"/>
    <w:rsid w:val="006C6986"/>
    <w:rsid w:val="006D11CD"/>
    <w:rsid w:val="006D3206"/>
    <w:rsid w:val="006D3C15"/>
    <w:rsid w:val="006D4436"/>
    <w:rsid w:val="006D78E0"/>
    <w:rsid w:val="006D7AFA"/>
    <w:rsid w:val="006E0380"/>
    <w:rsid w:val="006E0FD8"/>
    <w:rsid w:val="006E2598"/>
    <w:rsid w:val="006E2984"/>
    <w:rsid w:val="006E3FBE"/>
    <w:rsid w:val="006F103A"/>
    <w:rsid w:val="006F29A9"/>
    <w:rsid w:val="007036BC"/>
    <w:rsid w:val="00703DCE"/>
    <w:rsid w:val="00703EEC"/>
    <w:rsid w:val="00706214"/>
    <w:rsid w:val="00716FAB"/>
    <w:rsid w:val="00724713"/>
    <w:rsid w:val="00727DEB"/>
    <w:rsid w:val="00731F28"/>
    <w:rsid w:val="00732CF7"/>
    <w:rsid w:val="00733F66"/>
    <w:rsid w:val="007344BC"/>
    <w:rsid w:val="00737716"/>
    <w:rsid w:val="007474A5"/>
    <w:rsid w:val="00752268"/>
    <w:rsid w:val="007552AB"/>
    <w:rsid w:val="00755DBB"/>
    <w:rsid w:val="00757BC6"/>
    <w:rsid w:val="00760212"/>
    <w:rsid w:val="0076028D"/>
    <w:rsid w:val="007643AB"/>
    <w:rsid w:val="00766910"/>
    <w:rsid w:val="00775B14"/>
    <w:rsid w:val="00777D9A"/>
    <w:rsid w:val="007824D0"/>
    <w:rsid w:val="00793C43"/>
    <w:rsid w:val="00794B08"/>
    <w:rsid w:val="007A1D01"/>
    <w:rsid w:val="007A2181"/>
    <w:rsid w:val="007A2512"/>
    <w:rsid w:val="007A3A9A"/>
    <w:rsid w:val="007A4052"/>
    <w:rsid w:val="007A5DF5"/>
    <w:rsid w:val="007B00A7"/>
    <w:rsid w:val="007B0794"/>
    <w:rsid w:val="007B0D2F"/>
    <w:rsid w:val="007B40FE"/>
    <w:rsid w:val="007B66CC"/>
    <w:rsid w:val="007B7460"/>
    <w:rsid w:val="007B7D65"/>
    <w:rsid w:val="007C034C"/>
    <w:rsid w:val="007C0ECD"/>
    <w:rsid w:val="007C18F8"/>
    <w:rsid w:val="007C1DC4"/>
    <w:rsid w:val="007C291E"/>
    <w:rsid w:val="007C365A"/>
    <w:rsid w:val="007C3E1B"/>
    <w:rsid w:val="007C4F5E"/>
    <w:rsid w:val="007E1B7D"/>
    <w:rsid w:val="007E2C93"/>
    <w:rsid w:val="007E481C"/>
    <w:rsid w:val="007E58DE"/>
    <w:rsid w:val="007E67EE"/>
    <w:rsid w:val="007E78DA"/>
    <w:rsid w:val="007E7E01"/>
    <w:rsid w:val="007F68C8"/>
    <w:rsid w:val="007F6B3E"/>
    <w:rsid w:val="00800FA4"/>
    <w:rsid w:val="00801C81"/>
    <w:rsid w:val="008046B8"/>
    <w:rsid w:val="008048EB"/>
    <w:rsid w:val="00805204"/>
    <w:rsid w:val="00806713"/>
    <w:rsid w:val="00807354"/>
    <w:rsid w:val="00812602"/>
    <w:rsid w:val="00813283"/>
    <w:rsid w:val="00817440"/>
    <w:rsid w:val="00820B20"/>
    <w:rsid w:val="00821C1B"/>
    <w:rsid w:val="00823206"/>
    <w:rsid w:val="008233A9"/>
    <w:rsid w:val="008255FF"/>
    <w:rsid w:val="0082583F"/>
    <w:rsid w:val="00825FE8"/>
    <w:rsid w:val="0082785C"/>
    <w:rsid w:val="00827D42"/>
    <w:rsid w:val="00830A67"/>
    <w:rsid w:val="00834953"/>
    <w:rsid w:val="00835567"/>
    <w:rsid w:val="00845BAA"/>
    <w:rsid w:val="008462BA"/>
    <w:rsid w:val="00847B41"/>
    <w:rsid w:val="008534AB"/>
    <w:rsid w:val="00854A07"/>
    <w:rsid w:val="00856D9A"/>
    <w:rsid w:val="008606AF"/>
    <w:rsid w:val="00861E4E"/>
    <w:rsid w:val="00864029"/>
    <w:rsid w:val="00865839"/>
    <w:rsid w:val="008666A8"/>
    <w:rsid w:val="008703F2"/>
    <w:rsid w:val="00873111"/>
    <w:rsid w:val="00883E8C"/>
    <w:rsid w:val="0088455E"/>
    <w:rsid w:val="008846CD"/>
    <w:rsid w:val="00886978"/>
    <w:rsid w:val="00890DA4"/>
    <w:rsid w:val="008915DB"/>
    <w:rsid w:val="0089371F"/>
    <w:rsid w:val="008948F1"/>
    <w:rsid w:val="00894DF1"/>
    <w:rsid w:val="008968BD"/>
    <w:rsid w:val="008A6EAA"/>
    <w:rsid w:val="008A7FCA"/>
    <w:rsid w:val="008B039A"/>
    <w:rsid w:val="008B5BF9"/>
    <w:rsid w:val="008B6714"/>
    <w:rsid w:val="008C2087"/>
    <w:rsid w:val="008C2FC8"/>
    <w:rsid w:val="008D2FC7"/>
    <w:rsid w:val="008D67C8"/>
    <w:rsid w:val="008E0C94"/>
    <w:rsid w:val="008E204E"/>
    <w:rsid w:val="008E5D42"/>
    <w:rsid w:val="008E649B"/>
    <w:rsid w:val="008E6513"/>
    <w:rsid w:val="008F1356"/>
    <w:rsid w:val="008F4410"/>
    <w:rsid w:val="008F5063"/>
    <w:rsid w:val="008F7519"/>
    <w:rsid w:val="008F7630"/>
    <w:rsid w:val="00905A69"/>
    <w:rsid w:val="009062E0"/>
    <w:rsid w:val="0090679F"/>
    <w:rsid w:val="00907C5C"/>
    <w:rsid w:val="009107C5"/>
    <w:rsid w:val="00911ED8"/>
    <w:rsid w:val="009141AF"/>
    <w:rsid w:val="0091669E"/>
    <w:rsid w:val="0091742E"/>
    <w:rsid w:val="00926795"/>
    <w:rsid w:val="00926B8C"/>
    <w:rsid w:val="00927D0C"/>
    <w:rsid w:val="00927E05"/>
    <w:rsid w:val="0093022E"/>
    <w:rsid w:val="00936815"/>
    <w:rsid w:val="00936B34"/>
    <w:rsid w:val="00937453"/>
    <w:rsid w:val="009447E6"/>
    <w:rsid w:val="00944CF7"/>
    <w:rsid w:val="00946872"/>
    <w:rsid w:val="009468C5"/>
    <w:rsid w:val="009508BC"/>
    <w:rsid w:val="00950C43"/>
    <w:rsid w:val="00950CF2"/>
    <w:rsid w:val="00953164"/>
    <w:rsid w:val="00961E71"/>
    <w:rsid w:val="009627E3"/>
    <w:rsid w:val="009647F2"/>
    <w:rsid w:val="00967700"/>
    <w:rsid w:val="00970887"/>
    <w:rsid w:val="009727CA"/>
    <w:rsid w:val="009800B6"/>
    <w:rsid w:val="00982F1D"/>
    <w:rsid w:val="00984941"/>
    <w:rsid w:val="00986C33"/>
    <w:rsid w:val="00986CCD"/>
    <w:rsid w:val="00990AAC"/>
    <w:rsid w:val="00991D6E"/>
    <w:rsid w:val="0099349D"/>
    <w:rsid w:val="00994E1C"/>
    <w:rsid w:val="00996839"/>
    <w:rsid w:val="009A12E0"/>
    <w:rsid w:val="009A13DD"/>
    <w:rsid w:val="009A143A"/>
    <w:rsid w:val="009A3844"/>
    <w:rsid w:val="009A769B"/>
    <w:rsid w:val="009A7BC6"/>
    <w:rsid w:val="009B270F"/>
    <w:rsid w:val="009B383F"/>
    <w:rsid w:val="009B4747"/>
    <w:rsid w:val="009B52CF"/>
    <w:rsid w:val="009B5E95"/>
    <w:rsid w:val="009B6A9D"/>
    <w:rsid w:val="009B6F3D"/>
    <w:rsid w:val="009C4CDB"/>
    <w:rsid w:val="009C632A"/>
    <w:rsid w:val="009D42E4"/>
    <w:rsid w:val="009D4654"/>
    <w:rsid w:val="009E46B1"/>
    <w:rsid w:val="009E6BFA"/>
    <w:rsid w:val="009F05DC"/>
    <w:rsid w:val="009F2649"/>
    <w:rsid w:val="009F39DD"/>
    <w:rsid w:val="009F4D44"/>
    <w:rsid w:val="009F624A"/>
    <w:rsid w:val="009F69C4"/>
    <w:rsid w:val="00A00C3B"/>
    <w:rsid w:val="00A018DA"/>
    <w:rsid w:val="00A0520B"/>
    <w:rsid w:val="00A053A6"/>
    <w:rsid w:val="00A078F5"/>
    <w:rsid w:val="00A11188"/>
    <w:rsid w:val="00A124F8"/>
    <w:rsid w:val="00A141D6"/>
    <w:rsid w:val="00A179E5"/>
    <w:rsid w:val="00A2217B"/>
    <w:rsid w:val="00A2491C"/>
    <w:rsid w:val="00A24DE0"/>
    <w:rsid w:val="00A250F6"/>
    <w:rsid w:val="00A306F5"/>
    <w:rsid w:val="00A30F83"/>
    <w:rsid w:val="00A31704"/>
    <w:rsid w:val="00A3667C"/>
    <w:rsid w:val="00A37F74"/>
    <w:rsid w:val="00A40A06"/>
    <w:rsid w:val="00A4400B"/>
    <w:rsid w:val="00A47C89"/>
    <w:rsid w:val="00A52B83"/>
    <w:rsid w:val="00A52FFC"/>
    <w:rsid w:val="00A53175"/>
    <w:rsid w:val="00A543F1"/>
    <w:rsid w:val="00A55540"/>
    <w:rsid w:val="00A56039"/>
    <w:rsid w:val="00A605BF"/>
    <w:rsid w:val="00A65114"/>
    <w:rsid w:val="00A65A2E"/>
    <w:rsid w:val="00A6611D"/>
    <w:rsid w:val="00A724C5"/>
    <w:rsid w:val="00A72CB8"/>
    <w:rsid w:val="00A737DD"/>
    <w:rsid w:val="00A75FFA"/>
    <w:rsid w:val="00A767E4"/>
    <w:rsid w:val="00A7794A"/>
    <w:rsid w:val="00A80504"/>
    <w:rsid w:val="00A822E2"/>
    <w:rsid w:val="00A83EBE"/>
    <w:rsid w:val="00A874F6"/>
    <w:rsid w:val="00A87BAB"/>
    <w:rsid w:val="00A87F58"/>
    <w:rsid w:val="00A92A23"/>
    <w:rsid w:val="00A938FD"/>
    <w:rsid w:val="00A95051"/>
    <w:rsid w:val="00A95260"/>
    <w:rsid w:val="00A95AC6"/>
    <w:rsid w:val="00AA11C6"/>
    <w:rsid w:val="00AA3D09"/>
    <w:rsid w:val="00AA493B"/>
    <w:rsid w:val="00AA761E"/>
    <w:rsid w:val="00AA7D83"/>
    <w:rsid w:val="00AB0F0C"/>
    <w:rsid w:val="00AB18C1"/>
    <w:rsid w:val="00AB2074"/>
    <w:rsid w:val="00AB38E6"/>
    <w:rsid w:val="00AB46A2"/>
    <w:rsid w:val="00AC04CE"/>
    <w:rsid w:val="00AC323C"/>
    <w:rsid w:val="00AC391E"/>
    <w:rsid w:val="00AC56CF"/>
    <w:rsid w:val="00AD129A"/>
    <w:rsid w:val="00AD28F7"/>
    <w:rsid w:val="00AD43D7"/>
    <w:rsid w:val="00AD6B06"/>
    <w:rsid w:val="00AD6DB6"/>
    <w:rsid w:val="00AD77E7"/>
    <w:rsid w:val="00AD7E88"/>
    <w:rsid w:val="00AE052E"/>
    <w:rsid w:val="00AE3F4F"/>
    <w:rsid w:val="00AE4DDA"/>
    <w:rsid w:val="00AF3266"/>
    <w:rsid w:val="00AF4CC8"/>
    <w:rsid w:val="00AF4F26"/>
    <w:rsid w:val="00AF52DF"/>
    <w:rsid w:val="00B0150D"/>
    <w:rsid w:val="00B04314"/>
    <w:rsid w:val="00B04F34"/>
    <w:rsid w:val="00B04F8F"/>
    <w:rsid w:val="00B0652C"/>
    <w:rsid w:val="00B06CF7"/>
    <w:rsid w:val="00B126C4"/>
    <w:rsid w:val="00B1627B"/>
    <w:rsid w:val="00B166F5"/>
    <w:rsid w:val="00B16AE4"/>
    <w:rsid w:val="00B1782D"/>
    <w:rsid w:val="00B21A2A"/>
    <w:rsid w:val="00B222B4"/>
    <w:rsid w:val="00B25986"/>
    <w:rsid w:val="00B26326"/>
    <w:rsid w:val="00B3124A"/>
    <w:rsid w:val="00B32DE2"/>
    <w:rsid w:val="00B35A22"/>
    <w:rsid w:val="00B364BB"/>
    <w:rsid w:val="00B37FD4"/>
    <w:rsid w:val="00B477DF"/>
    <w:rsid w:val="00B54E9C"/>
    <w:rsid w:val="00B55491"/>
    <w:rsid w:val="00B56032"/>
    <w:rsid w:val="00B56CCF"/>
    <w:rsid w:val="00B620BD"/>
    <w:rsid w:val="00B76E05"/>
    <w:rsid w:val="00B77239"/>
    <w:rsid w:val="00B82060"/>
    <w:rsid w:val="00B82E9B"/>
    <w:rsid w:val="00B87B45"/>
    <w:rsid w:val="00B92D77"/>
    <w:rsid w:val="00BA3115"/>
    <w:rsid w:val="00BA330E"/>
    <w:rsid w:val="00BB1026"/>
    <w:rsid w:val="00BB138D"/>
    <w:rsid w:val="00BB21A5"/>
    <w:rsid w:val="00BB3141"/>
    <w:rsid w:val="00BB6247"/>
    <w:rsid w:val="00BC3898"/>
    <w:rsid w:val="00BC39F1"/>
    <w:rsid w:val="00BC565E"/>
    <w:rsid w:val="00BD0ECD"/>
    <w:rsid w:val="00BD1481"/>
    <w:rsid w:val="00BD176B"/>
    <w:rsid w:val="00BD2C79"/>
    <w:rsid w:val="00BD3010"/>
    <w:rsid w:val="00BD3305"/>
    <w:rsid w:val="00BD4194"/>
    <w:rsid w:val="00BD73ED"/>
    <w:rsid w:val="00BD795C"/>
    <w:rsid w:val="00BE5EB3"/>
    <w:rsid w:val="00BE7E20"/>
    <w:rsid w:val="00BE7F58"/>
    <w:rsid w:val="00BF0BB5"/>
    <w:rsid w:val="00BF533D"/>
    <w:rsid w:val="00BF6839"/>
    <w:rsid w:val="00C00437"/>
    <w:rsid w:val="00C01FE6"/>
    <w:rsid w:val="00C03A08"/>
    <w:rsid w:val="00C06684"/>
    <w:rsid w:val="00C1213B"/>
    <w:rsid w:val="00C17E67"/>
    <w:rsid w:val="00C24E51"/>
    <w:rsid w:val="00C25DA0"/>
    <w:rsid w:val="00C2674C"/>
    <w:rsid w:val="00C27DDC"/>
    <w:rsid w:val="00C31CA1"/>
    <w:rsid w:val="00C3279A"/>
    <w:rsid w:val="00C35A85"/>
    <w:rsid w:val="00C419E7"/>
    <w:rsid w:val="00C41C98"/>
    <w:rsid w:val="00C449A2"/>
    <w:rsid w:val="00C46348"/>
    <w:rsid w:val="00C476DA"/>
    <w:rsid w:val="00C55A4B"/>
    <w:rsid w:val="00C55DDF"/>
    <w:rsid w:val="00C650FE"/>
    <w:rsid w:val="00C73CE3"/>
    <w:rsid w:val="00C76047"/>
    <w:rsid w:val="00C80B30"/>
    <w:rsid w:val="00C82AD8"/>
    <w:rsid w:val="00C82B96"/>
    <w:rsid w:val="00C83292"/>
    <w:rsid w:val="00C8524B"/>
    <w:rsid w:val="00C852F6"/>
    <w:rsid w:val="00C86936"/>
    <w:rsid w:val="00C901D0"/>
    <w:rsid w:val="00C91490"/>
    <w:rsid w:val="00C93647"/>
    <w:rsid w:val="00C938A0"/>
    <w:rsid w:val="00C94937"/>
    <w:rsid w:val="00C95124"/>
    <w:rsid w:val="00C962EB"/>
    <w:rsid w:val="00CA3557"/>
    <w:rsid w:val="00CA55F2"/>
    <w:rsid w:val="00CA6D94"/>
    <w:rsid w:val="00CA6FF3"/>
    <w:rsid w:val="00CB11D8"/>
    <w:rsid w:val="00CB2255"/>
    <w:rsid w:val="00CB48AF"/>
    <w:rsid w:val="00CB64FB"/>
    <w:rsid w:val="00CC2E6F"/>
    <w:rsid w:val="00CC4572"/>
    <w:rsid w:val="00CC6393"/>
    <w:rsid w:val="00CC741C"/>
    <w:rsid w:val="00CD120A"/>
    <w:rsid w:val="00CD1FE4"/>
    <w:rsid w:val="00CD3019"/>
    <w:rsid w:val="00CD386C"/>
    <w:rsid w:val="00CD3F26"/>
    <w:rsid w:val="00CD58F6"/>
    <w:rsid w:val="00CD7BF9"/>
    <w:rsid w:val="00CE339F"/>
    <w:rsid w:val="00CE4E37"/>
    <w:rsid w:val="00CE51BD"/>
    <w:rsid w:val="00CF0E14"/>
    <w:rsid w:val="00CF2101"/>
    <w:rsid w:val="00CF33F8"/>
    <w:rsid w:val="00CF6354"/>
    <w:rsid w:val="00CF770E"/>
    <w:rsid w:val="00D059BB"/>
    <w:rsid w:val="00D07F16"/>
    <w:rsid w:val="00D165A0"/>
    <w:rsid w:val="00D17905"/>
    <w:rsid w:val="00D17C2E"/>
    <w:rsid w:val="00D2285D"/>
    <w:rsid w:val="00D24571"/>
    <w:rsid w:val="00D26DC9"/>
    <w:rsid w:val="00D3042F"/>
    <w:rsid w:val="00D30EC9"/>
    <w:rsid w:val="00D34699"/>
    <w:rsid w:val="00D42CBD"/>
    <w:rsid w:val="00D43ED7"/>
    <w:rsid w:val="00D50E35"/>
    <w:rsid w:val="00D5220A"/>
    <w:rsid w:val="00D527FF"/>
    <w:rsid w:val="00D549C8"/>
    <w:rsid w:val="00D56694"/>
    <w:rsid w:val="00D6511F"/>
    <w:rsid w:val="00D71781"/>
    <w:rsid w:val="00D73A11"/>
    <w:rsid w:val="00D743DD"/>
    <w:rsid w:val="00D7545E"/>
    <w:rsid w:val="00D75FB8"/>
    <w:rsid w:val="00D82667"/>
    <w:rsid w:val="00D82F96"/>
    <w:rsid w:val="00D8313D"/>
    <w:rsid w:val="00D865F1"/>
    <w:rsid w:val="00D872C0"/>
    <w:rsid w:val="00D90329"/>
    <w:rsid w:val="00D90C90"/>
    <w:rsid w:val="00D91EDB"/>
    <w:rsid w:val="00D927EA"/>
    <w:rsid w:val="00D92FD6"/>
    <w:rsid w:val="00DA16DD"/>
    <w:rsid w:val="00DA2B81"/>
    <w:rsid w:val="00DB190F"/>
    <w:rsid w:val="00DB1FB4"/>
    <w:rsid w:val="00DB1FBF"/>
    <w:rsid w:val="00DB4C2C"/>
    <w:rsid w:val="00DB7E92"/>
    <w:rsid w:val="00DC2CEE"/>
    <w:rsid w:val="00DC5F47"/>
    <w:rsid w:val="00DC6A20"/>
    <w:rsid w:val="00DC700A"/>
    <w:rsid w:val="00DD04B1"/>
    <w:rsid w:val="00DD3064"/>
    <w:rsid w:val="00DD7495"/>
    <w:rsid w:val="00DE1BF8"/>
    <w:rsid w:val="00DE2C1E"/>
    <w:rsid w:val="00DE3A97"/>
    <w:rsid w:val="00DE43BE"/>
    <w:rsid w:val="00DE606E"/>
    <w:rsid w:val="00DE6C3D"/>
    <w:rsid w:val="00DE7CBA"/>
    <w:rsid w:val="00DF030F"/>
    <w:rsid w:val="00DF35EE"/>
    <w:rsid w:val="00DF4683"/>
    <w:rsid w:val="00DF4BD4"/>
    <w:rsid w:val="00DF5EE2"/>
    <w:rsid w:val="00DF6F4C"/>
    <w:rsid w:val="00E003B0"/>
    <w:rsid w:val="00E003EB"/>
    <w:rsid w:val="00E00FDB"/>
    <w:rsid w:val="00E05A6E"/>
    <w:rsid w:val="00E06AD6"/>
    <w:rsid w:val="00E072FA"/>
    <w:rsid w:val="00E07E0B"/>
    <w:rsid w:val="00E10795"/>
    <w:rsid w:val="00E15BC8"/>
    <w:rsid w:val="00E16F1A"/>
    <w:rsid w:val="00E205CF"/>
    <w:rsid w:val="00E218D0"/>
    <w:rsid w:val="00E21A27"/>
    <w:rsid w:val="00E22C3F"/>
    <w:rsid w:val="00E234B7"/>
    <w:rsid w:val="00E23957"/>
    <w:rsid w:val="00E249B3"/>
    <w:rsid w:val="00E26D99"/>
    <w:rsid w:val="00E355C2"/>
    <w:rsid w:val="00E40761"/>
    <w:rsid w:val="00E4140D"/>
    <w:rsid w:val="00E4640C"/>
    <w:rsid w:val="00E52E56"/>
    <w:rsid w:val="00E57B4E"/>
    <w:rsid w:val="00E650F0"/>
    <w:rsid w:val="00E66A0D"/>
    <w:rsid w:val="00E729EE"/>
    <w:rsid w:val="00E742CE"/>
    <w:rsid w:val="00E7526D"/>
    <w:rsid w:val="00E75643"/>
    <w:rsid w:val="00E80E9C"/>
    <w:rsid w:val="00E90642"/>
    <w:rsid w:val="00E90E3A"/>
    <w:rsid w:val="00E922C5"/>
    <w:rsid w:val="00E92DD9"/>
    <w:rsid w:val="00E94144"/>
    <w:rsid w:val="00E946E2"/>
    <w:rsid w:val="00E97B3C"/>
    <w:rsid w:val="00EA18DB"/>
    <w:rsid w:val="00EB1F09"/>
    <w:rsid w:val="00EB3237"/>
    <w:rsid w:val="00EB4327"/>
    <w:rsid w:val="00EB5B78"/>
    <w:rsid w:val="00EC02A6"/>
    <w:rsid w:val="00EC0FF2"/>
    <w:rsid w:val="00EC37A9"/>
    <w:rsid w:val="00EC55C5"/>
    <w:rsid w:val="00ED1764"/>
    <w:rsid w:val="00ED29D8"/>
    <w:rsid w:val="00ED29F9"/>
    <w:rsid w:val="00ED5FDD"/>
    <w:rsid w:val="00ED6AE8"/>
    <w:rsid w:val="00ED6D0D"/>
    <w:rsid w:val="00EE0681"/>
    <w:rsid w:val="00EE23DF"/>
    <w:rsid w:val="00EE4FBB"/>
    <w:rsid w:val="00EE5995"/>
    <w:rsid w:val="00EF0A8E"/>
    <w:rsid w:val="00EF447E"/>
    <w:rsid w:val="00EF4D52"/>
    <w:rsid w:val="00F00181"/>
    <w:rsid w:val="00F01164"/>
    <w:rsid w:val="00F017E4"/>
    <w:rsid w:val="00F048EB"/>
    <w:rsid w:val="00F06386"/>
    <w:rsid w:val="00F072AD"/>
    <w:rsid w:val="00F21B8A"/>
    <w:rsid w:val="00F221AC"/>
    <w:rsid w:val="00F22796"/>
    <w:rsid w:val="00F26D1A"/>
    <w:rsid w:val="00F27C8A"/>
    <w:rsid w:val="00F35C7E"/>
    <w:rsid w:val="00F36754"/>
    <w:rsid w:val="00F4184A"/>
    <w:rsid w:val="00F50F93"/>
    <w:rsid w:val="00F530E6"/>
    <w:rsid w:val="00F60C61"/>
    <w:rsid w:val="00F6490C"/>
    <w:rsid w:val="00F66C0D"/>
    <w:rsid w:val="00F72D85"/>
    <w:rsid w:val="00F7462B"/>
    <w:rsid w:val="00F750AA"/>
    <w:rsid w:val="00F76CCA"/>
    <w:rsid w:val="00F77719"/>
    <w:rsid w:val="00F8013D"/>
    <w:rsid w:val="00F83402"/>
    <w:rsid w:val="00F84993"/>
    <w:rsid w:val="00F9043C"/>
    <w:rsid w:val="00F9177B"/>
    <w:rsid w:val="00F96FEE"/>
    <w:rsid w:val="00FA3E56"/>
    <w:rsid w:val="00FA48B8"/>
    <w:rsid w:val="00FA50EE"/>
    <w:rsid w:val="00FA52D0"/>
    <w:rsid w:val="00FA571C"/>
    <w:rsid w:val="00FA63E1"/>
    <w:rsid w:val="00FB467C"/>
    <w:rsid w:val="00FB53AE"/>
    <w:rsid w:val="00FC03AF"/>
    <w:rsid w:val="00FC72C0"/>
    <w:rsid w:val="00FD35D2"/>
    <w:rsid w:val="00FD363E"/>
    <w:rsid w:val="00FD4D49"/>
    <w:rsid w:val="00FD7999"/>
    <w:rsid w:val="00FE563B"/>
    <w:rsid w:val="00FE5BE9"/>
    <w:rsid w:val="00FE5F7D"/>
    <w:rsid w:val="00FE6ADF"/>
    <w:rsid w:val="00FE7897"/>
    <w:rsid w:val="00FF1DBF"/>
    <w:rsid w:val="00FF4255"/>
    <w:rsid w:val="00FF46F7"/>
    <w:rsid w:val="00FF7413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C0187"/>
  <w15:docId w15:val="{5BBF5234-9075-4DF2-9554-B8546E0F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941F0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6A2BEF"/>
    <w:pPr>
      <w:keepNext/>
      <w:widowControl/>
      <w:suppressAutoHyphens w:val="0"/>
      <w:jc w:val="both"/>
      <w:outlineLvl w:val="0"/>
    </w:pPr>
    <w:rPr>
      <w:rFonts w:ascii="Trebuchet MS" w:eastAsia="Times New Roman" w:hAnsi="Trebuchet MS"/>
      <w:b/>
      <w:bCs/>
      <w:color w:val="3366FF"/>
      <w:sz w:val="40"/>
      <w:szCs w:val="36"/>
    </w:rPr>
  </w:style>
  <w:style w:type="paragraph" w:styleId="Titolo2">
    <w:name w:val="heading 2"/>
    <w:basedOn w:val="Normale"/>
    <w:next w:val="Normale"/>
    <w:qFormat/>
    <w:rsid w:val="00C476D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73CE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3879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941F0"/>
  </w:style>
  <w:style w:type="paragraph" w:customStyle="1" w:styleId="Intestazione1">
    <w:name w:val="Intestazione1"/>
    <w:basedOn w:val="Normale"/>
    <w:next w:val="Corpotesto"/>
    <w:rsid w:val="001941F0"/>
    <w:pPr>
      <w:keepNext/>
      <w:spacing w:before="240" w:after="120"/>
    </w:pPr>
    <w:rPr>
      <w:rFonts w:cs="Tahoma"/>
      <w:sz w:val="28"/>
      <w:szCs w:val="28"/>
    </w:rPr>
  </w:style>
  <w:style w:type="paragraph" w:styleId="Corpotesto">
    <w:name w:val="Body Text"/>
    <w:basedOn w:val="Normale"/>
    <w:rsid w:val="001941F0"/>
    <w:pPr>
      <w:spacing w:after="120"/>
    </w:pPr>
  </w:style>
  <w:style w:type="paragraph" w:styleId="Elenco">
    <w:name w:val="List"/>
    <w:basedOn w:val="Corpotesto"/>
    <w:rsid w:val="001941F0"/>
    <w:rPr>
      <w:rFonts w:cs="Tahoma"/>
    </w:rPr>
  </w:style>
  <w:style w:type="paragraph" w:customStyle="1" w:styleId="Didascalia1">
    <w:name w:val="Didascalia1"/>
    <w:basedOn w:val="Normale"/>
    <w:rsid w:val="001941F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941F0"/>
    <w:pPr>
      <w:suppressLineNumbers/>
    </w:pPr>
    <w:rPr>
      <w:rFonts w:cs="Tahoma"/>
    </w:rPr>
  </w:style>
  <w:style w:type="paragraph" w:styleId="Intestazione">
    <w:name w:val="header"/>
    <w:basedOn w:val="Normale"/>
    <w:rsid w:val="006023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0235F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2E7D1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customStyle="1" w:styleId="Testopreformattato">
    <w:name w:val="Testo preformattato"/>
    <w:basedOn w:val="Normale"/>
    <w:rsid w:val="00495A44"/>
    <w:rPr>
      <w:rFonts w:ascii="Courier New" w:eastAsia="Courier New" w:hAnsi="Courier New" w:cs="Courier New"/>
      <w:sz w:val="20"/>
      <w:szCs w:val="20"/>
    </w:rPr>
  </w:style>
  <w:style w:type="paragraph" w:styleId="PreformattatoHTML">
    <w:name w:val="HTML Preformatted"/>
    <w:basedOn w:val="Normale"/>
    <w:rsid w:val="00AB4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paragraph" w:styleId="Testofumetto">
    <w:name w:val="Balloon Text"/>
    <w:basedOn w:val="Normale"/>
    <w:semiHidden/>
    <w:rsid w:val="00AB46A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C476DA"/>
    <w:pPr>
      <w:widowControl/>
      <w:jc w:val="both"/>
    </w:pPr>
    <w:rPr>
      <w:rFonts w:ascii="Trebuchet MS" w:eastAsia="Times New Roman" w:hAnsi="Trebuchet MS" w:cs="Arial"/>
      <w:szCs w:val="22"/>
      <w:lang w:eastAsia="ar-SA"/>
    </w:rPr>
  </w:style>
  <w:style w:type="character" w:styleId="Collegamentoipertestuale">
    <w:name w:val="Hyperlink"/>
    <w:rsid w:val="00BF6839"/>
    <w:rPr>
      <w:color w:val="000080"/>
      <w:u w:val="single"/>
    </w:rPr>
  </w:style>
  <w:style w:type="paragraph" w:customStyle="1" w:styleId="Titolo31">
    <w:name w:val="Titolo 31"/>
    <w:basedOn w:val="Normale"/>
    <w:next w:val="Normale"/>
    <w:rsid w:val="00777D9A"/>
    <w:pPr>
      <w:keepNext/>
      <w:numPr>
        <w:ilvl w:val="2"/>
        <w:numId w:val="1"/>
      </w:numPr>
      <w:autoSpaceDE w:val="0"/>
      <w:jc w:val="both"/>
      <w:outlineLvl w:val="2"/>
    </w:pPr>
    <w:rPr>
      <w:rFonts w:ascii="Times New Roman" w:eastAsia="Times New Roman" w:hAnsi="Times New Roman"/>
      <w:b/>
      <w:bCs/>
      <w:sz w:val="48"/>
      <w:szCs w:val="48"/>
      <w:lang w:eastAsia="ar-SA"/>
    </w:rPr>
  </w:style>
  <w:style w:type="paragraph" w:styleId="Corpodeltesto2">
    <w:name w:val="Body Text 2"/>
    <w:basedOn w:val="Normale"/>
    <w:rsid w:val="00C73CE3"/>
    <w:pPr>
      <w:spacing w:after="120" w:line="480" w:lineRule="auto"/>
    </w:pPr>
  </w:style>
  <w:style w:type="paragraph" w:customStyle="1" w:styleId="Corpodeltesto31">
    <w:name w:val="Corpo del testo 31"/>
    <w:basedOn w:val="Normale"/>
    <w:rsid w:val="00B620BD"/>
    <w:pPr>
      <w:shd w:val="clear" w:color="auto" w:fill="FFFFFF"/>
      <w:jc w:val="both"/>
    </w:pPr>
    <w:rPr>
      <w:rFonts w:ascii="Trebuchet MS" w:hAnsi="Trebuchet MS"/>
      <w:szCs w:val="22"/>
    </w:rPr>
  </w:style>
  <w:style w:type="character" w:styleId="Enfasicorsivo">
    <w:name w:val="Emphasis"/>
    <w:qFormat/>
    <w:rsid w:val="00A65114"/>
    <w:rPr>
      <w:i/>
      <w:iCs/>
    </w:rPr>
  </w:style>
  <w:style w:type="character" w:styleId="Enfasigrassetto">
    <w:name w:val="Strong"/>
    <w:qFormat/>
    <w:rsid w:val="00F50F93"/>
    <w:rPr>
      <w:b/>
      <w:bCs/>
    </w:rPr>
  </w:style>
  <w:style w:type="paragraph" w:customStyle="1" w:styleId="style1">
    <w:name w:val="style1"/>
    <w:basedOn w:val="Normale"/>
    <w:rsid w:val="002D59C3"/>
    <w:pPr>
      <w:widowControl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style6">
    <w:name w:val="style6"/>
    <w:basedOn w:val="Normale"/>
    <w:rsid w:val="002D59C3"/>
    <w:pPr>
      <w:widowControl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Titolo21">
    <w:name w:val="Titolo 21"/>
    <w:next w:val="Normale"/>
    <w:rsid w:val="008C2087"/>
    <w:pPr>
      <w:widowControl w:val="0"/>
      <w:suppressAutoHyphens/>
      <w:autoSpaceDE w:val="0"/>
    </w:pPr>
    <w:rPr>
      <w:rFonts w:ascii="Trebuchet MS" w:eastAsia="SimSun" w:hAnsi="Trebuchet MS"/>
      <w:kern w:val="1"/>
      <w:sz w:val="24"/>
      <w:szCs w:val="24"/>
      <w:lang w:eastAsia="hi-IN"/>
    </w:rPr>
  </w:style>
  <w:style w:type="paragraph" w:styleId="Rientrocorpodeltesto">
    <w:name w:val="Body Text Indent"/>
    <w:basedOn w:val="Normale"/>
    <w:rsid w:val="007B0794"/>
    <w:pPr>
      <w:spacing w:after="120"/>
      <w:ind w:left="283"/>
    </w:pPr>
  </w:style>
  <w:style w:type="paragraph" w:customStyle="1" w:styleId="Default">
    <w:name w:val="Default"/>
    <w:rsid w:val="007B0794"/>
    <w:pPr>
      <w:suppressAutoHyphens/>
      <w:autoSpaceDE w:val="0"/>
    </w:pPr>
    <w:rPr>
      <w:rFonts w:ascii="BCDPDH+Garamond" w:eastAsia="Arial" w:hAnsi="BCDPDH+Garamond" w:cs="BCDPDH+Garamond"/>
      <w:color w:val="000000"/>
      <w:kern w:val="1"/>
      <w:sz w:val="24"/>
      <w:szCs w:val="24"/>
      <w:lang w:eastAsia="ar-SA"/>
    </w:rPr>
  </w:style>
  <w:style w:type="paragraph" w:styleId="Corpodeltesto3">
    <w:name w:val="Body Text 3"/>
    <w:basedOn w:val="Normale"/>
    <w:rsid w:val="0059141E"/>
    <w:pPr>
      <w:spacing w:after="120"/>
    </w:pPr>
    <w:rPr>
      <w:sz w:val="16"/>
      <w:szCs w:val="16"/>
    </w:rPr>
  </w:style>
  <w:style w:type="character" w:customStyle="1" w:styleId="grame">
    <w:name w:val="grame"/>
    <w:basedOn w:val="Carpredefinitoparagrafo"/>
    <w:rsid w:val="001658B3"/>
  </w:style>
  <w:style w:type="paragraph" w:customStyle="1" w:styleId="Paragrafoelenco1">
    <w:name w:val="Paragrafo elenco1"/>
    <w:basedOn w:val="Normale"/>
    <w:rsid w:val="00DF6F4C"/>
    <w:pPr>
      <w:widowControl/>
      <w:spacing w:after="200" w:line="276" w:lineRule="auto"/>
    </w:pPr>
    <w:rPr>
      <w:rFonts w:ascii="Calibri" w:eastAsia="SimSun" w:hAnsi="Calibri" w:cs="font300"/>
      <w:kern w:val="1"/>
      <w:sz w:val="22"/>
      <w:szCs w:val="22"/>
      <w:lang w:eastAsia="ar-SA"/>
    </w:rPr>
  </w:style>
  <w:style w:type="paragraph" w:customStyle="1" w:styleId="noindent">
    <w:name w:val="noindent"/>
    <w:basedOn w:val="Normale"/>
    <w:rsid w:val="0026223F"/>
    <w:pPr>
      <w:spacing w:before="100" w:after="100"/>
    </w:pPr>
    <w:rPr>
      <w:rFonts w:ascii="Arial Unicode MS" w:eastAsia="Arial Unicode MS" w:hAnsi="Arial Unicode MS" w:cs="Arial Unicode MS"/>
      <w:lang w:bidi="it-IT"/>
    </w:rPr>
  </w:style>
  <w:style w:type="paragraph" w:customStyle="1" w:styleId="Titolo11">
    <w:name w:val="Titolo 11"/>
    <w:basedOn w:val="Normale"/>
    <w:next w:val="Normale"/>
    <w:rsid w:val="00FD4D49"/>
    <w:pPr>
      <w:keepNext/>
      <w:numPr>
        <w:numId w:val="1"/>
      </w:numPr>
      <w:autoSpaceDE w:val="0"/>
      <w:outlineLvl w:val="0"/>
    </w:pPr>
    <w:rPr>
      <w:rFonts w:ascii="Trebuchet MS" w:eastAsia="Trebuchet MS" w:hAnsi="Trebuchet MS" w:cs="Trebuchet MS"/>
      <w:b/>
      <w:bCs/>
      <w:lang w:bidi="it-IT"/>
    </w:rPr>
  </w:style>
  <w:style w:type="paragraph" w:customStyle="1" w:styleId="Corpodeltesto22">
    <w:name w:val="Corpo del testo 22"/>
    <w:basedOn w:val="Normale"/>
    <w:rsid w:val="00FD4D49"/>
    <w:pPr>
      <w:autoSpaceDE w:val="0"/>
      <w:jc w:val="both"/>
    </w:pPr>
    <w:rPr>
      <w:rFonts w:ascii="Trebuchet MS" w:eastAsia="Trebuchet MS" w:hAnsi="Trebuchet MS" w:cs="Trebuchet MS"/>
      <w:sz w:val="20"/>
      <w:szCs w:val="20"/>
      <w:lang w:bidi="it-IT"/>
    </w:rPr>
  </w:style>
  <w:style w:type="character" w:customStyle="1" w:styleId="apple-converted-space">
    <w:name w:val="apple-converted-space"/>
    <w:basedOn w:val="Carpredefinitoparagrafo"/>
    <w:rsid w:val="00AA761E"/>
  </w:style>
  <w:style w:type="character" w:styleId="Collegamentovisitato">
    <w:name w:val="FollowedHyperlink"/>
    <w:basedOn w:val="Carpredefinitoparagrafo"/>
    <w:rsid w:val="00192FEC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1514C9"/>
    <w:rPr>
      <w:rFonts w:ascii="Arial" w:eastAsia="Lucida Sans Unicode" w:hAnsi="Arial"/>
      <w:sz w:val="24"/>
      <w:szCs w:val="24"/>
    </w:rPr>
  </w:style>
  <w:style w:type="paragraph" w:customStyle="1" w:styleId="pa0">
    <w:name w:val="pa0"/>
    <w:basedOn w:val="Normale"/>
    <w:rsid w:val="009E46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1">
    <w:name w:val="a1"/>
    <w:basedOn w:val="Carpredefinitoparagrafo"/>
    <w:rsid w:val="009E46B1"/>
  </w:style>
  <w:style w:type="paragraph" w:styleId="Paragrafoelenco">
    <w:name w:val="List Paragraph"/>
    <w:basedOn w:val="Normale"/>
    <w:uiPriority w:val="34"/>
    <w:qFormat/>
    <w:rsid w:val="00B32DE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0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7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0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2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9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73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14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20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16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52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71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72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56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80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39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821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091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299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disaverio@lo-scrign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07496-86E0-443F-96E5-DDC38BBF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ssala</dc:creator>
  <cp:lastModifiedBy>ssala</cp:lastModifiedBy>
  <cp:revision>2</cp:revision>
  <cp:lastPrinted>2022-12-20T16:05:00Z</cp:lastPrinted>
  <dcterms:created xsi:type="dcterms:W3CDTF">2023-03-31T09:30:00Z</dcterms:created>
  <dcterms:modified xsi:type="dcterms:W3CDTF">2023-03-31T09:30:00Z</dcterms:modified>
</cp:coreProperties>
</file>